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59" w:rsidRDefault="004F6B59" w:rsidP="00600672">
      <w:pPr>
        <w:spacing w:after="0" w:line="240" w:lineRule="auto"/>
        <w:jc w:val="right"/>
        <w:rPr>
          <w:b/>
          <w:bCs/>
        </w:rPr>
      </w:pPr>
    </w:p>
    <w:p w:rsidR="00941EC8" w:rsidRDefault="00B06B26" w:rsidP="00B06B26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it-IT"/>
        </w:rPr>
        <w:drawing>
          <wp:inline distT="0" distB="0" distL="0" distR="0">
            <wp:extent cx="6120130" cy="10229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C8" w:rsidRDefault="00941EC8" w:rsidP="00600672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</w:p>
    <w:p w:rsidR="004F6B59" w:rsidRDefault="004F6B59" w:rsidP="0060067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 TUTTE LE SCUOLE DI WUSHU</w:t>
      </w:r>
    </w:p>
    <w:p w:rsidR="004F6B59" w:rsidRPr="000D5B18" w:rsidRDefault="004F6B59" w:rsidP="00600672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LORO SEDI</w:t>
      </w:r>
    </w:p>
    <w:p w:rsidR="00283F53" w:rsidRDefault="00283F53" w:rsidP="00283F53">
      <w:pPr>
        <w:spacing w:after="0" w:line="240" w:lineRule="auto"/>
      </w:pPr>
    </w:p>
    <w:p w:rsidR="004F6B59" w:rsidRDefault="004F6B59" w:rsidP="00283F53">
      <w:pPr>
        <w:spacing w:after="0" w:line="240" w:lineRule="auto"/>
      </w:pPr>
      <w:r>
        <w:t xml:space="preserve">Modena, </w:t>
      </w:r>
      <w:r w:rsidR="007F463B">
        <w:t>12</w:t>
      </w:r>
      <w:r w:rsidR="00B074AF">
        <w:t xml:space="preserve"> </w:t>
      </w:r>
      <w:r>
        <w:t xml:space="preserve"> </w:t>
      </w:r>
      <w:r w:rsidR="007F463B">
        <w:t>Febbraio</w:t>
      </w:r>
      <w:r>
        <w:t xml:space="preserve"> 201</w:t>
      </w:r>
      <w:r w:rsidR="007F463B">
        <w:t>8</w:t>
      </w:r>
    </w:p>
    <w:p w:rsidR="004F6B59" w:rsidRDefault="004F6B59" w:rsidP="00600672">
      <w:pPr>
        <w:spacing w:after="0" w:line="240" w:lineRule="auto"/>
        <w:jc w:val="right"/>
      </w:pPr>
    </w:p>
    <w:p w:rsidR="004F6B59" w:rsidRDefault="004F6B59" w:rsidP="00600672">
      <w:pPr>
        <w:spacing w:after="0" w:line="240" w:lineRule="auto"/>
        <w:jc w:val="both"/>
      </w:pPr>
      <w:r>
        <w:t xml:space="preserve">Con la presente </w:t>
      </w:r>
      <w:r w:rsidR="00941EC8" w:rsidRPr="004C1D26">
        <w:rPr>
          <w:sz w:val="28"/>
          <w:szCs w:val="28"/>
          <w:highlight w:val="yellow"/>
        </w:rPr>
        <w:t>l’AICS  di Modena</w:t>
      </w:r>
      <w:r w:rsidR="00941EC8">
        <w:t xml:space="preserve"> e</w:t>
      </w:r>
      <w:r w:rsidR="00E2644C">
        <w:t xml:space="preserve"> </w:t>
      </w:r>
      <w:r w:rsidR="00E2644C" w:rsidRPr="004C1D26">
        <w:rPr>
          <w:sz w:val="28"/>
          <w:szCs w:val="28"/>
          <w:highlight w:val="cyan"/>
        </w:rPr>
        <w:t>La Polisportiva Santa Rita</w:t>
      </w:r>
      <w:r w:rsidR="00E2644C">
        <w:t xml:space="preserve"> </w:t>
      </w:r>
      <w:r w:rsidR="008D5F80">
        <w:t>con</w:t>
      </w:r>
      <w:r>
        <w:t xml:space="preserve"> il </w:t>
      </w:r>
      <w:r w:rsidR="004C1D26" w:rsidRPr="004C1D26">
        <w:rPr>
          <w:sz w:val="28"/>
          <w:szCs w:val="28"/>
        </w:rPr>
        <w:t>P</w:t>
      </w:r>
      <w:r w:rsidRPr="004C1D26">
        <w:rPr>
          <w:sz w:val="28"/>
          <w:szCs w:val="28"/>
        </w:rPr>
        <w:t>atrocinio dell’</w:t>
      </w:r>
      <w:r w:rsidR="004C1D26" w:rsidRPr="004C1D26">
        <w:rPr>
          <w:sz w:val="28"/>
          <w:szCs w:val="28"/>
        </w:rPr>
        <w:t>A</w:t>
      </w:r>
      <w:r w:rsidRPr="004C1D26">
        <w:rPr>
          <w:sz w:val="28"/>
          <w:szCs w:val="28"/>
        </w:rPr>
        <w:t>ssessorato</w:t>
      </w:r>
      <w:r>
        <w:t xml:space="preserve"> </w:t>
      </w:r>
      <w:r w:rsidRPr="004C1D26">
        <w:rPr>
          <w:sz w:val="28"/>
          <w:szCs w:val="28"/>
        </w:rPr>
        <w:t xml:space="preserve">allo </w:t>
      </w:r>
      <w:r w:rsidR="004C1D26" w:rsidRPr="004C1D26">
        <w:rPr>
          <w:sz w:val="28"/>
          <w:szCs w:val="28"/>
        </w:rPr>
        <w:t>S</w:t>
      </w:r>
      <w:r w:rsidRPr="004C1D26">
        <w:rPr>
          <w:sz w:val="28"/>
          <w:szCs w:val="28"/>
        </w:rPr>
        <w:t xml:space="preserve">port del </w:t>
      </w:r>
      <w:r w:rsidR="004C1D26" w:rsidRPr="004C1D26">
        <w:rPr>
          <w:sz w:val="28"/>
          <w:szCs w:val="28"/>
        </w:rPr>
        <w:t>C</w:t>
      </w:r>
      <w:r w:rsidRPr="004C1D26">
        <w:rPr>
          <w:sz w:val="28"/>
          <w:szCs w:val="28"/>
        </w:rPr>
        <w:t>omune di Modena</w:t>
      </w:r>
      <w:r>
        <w:t xml:space="preserve"> intende invitare tutte le scuole di </w:t>
      </w:r>
      <w:r w:rsidRPr="003B094B">
        <w:rPr>
          <w:sz w:val="28"/>
          <w:szCs w:val="28"/>
        </w:rPr>
        <w:t xml:space="preserve">Wushu </w:t>
      </w:r>
      <w:proofErr w:type="spellStart"/>
      <w:r w:rsidRPr="003B094B">
        <w:rPr>
          <w:sz w:val="28"/>
          <w:szCs w:val="28"/>
        </w:rPr>
        <w:t>KungFu</w:t>
      </w:r>
      <w:proofErr w:type="spellEnd"/>
      <w:r>
        <w:t xml:space="preserve"> </w:t>
      </w:r>
      <w:r w:rsidR="00CF3860">
        <w:t xml:space="preserve"> </w:t>
      </w:r>
      <w:r>
        <w:t>a</w:t>
      </w:r>
      <w:r w:rsidR="008D5F80">
        <w:t xml:space="preserve">lle </w:t>
      </w:r>
      <w:r>
        <w:t xml:space="preserve"> </w:t>
      </w:r>
      <w:r w:rsidRPr="00600672">
        <w:rPr>
          <w:color w:val="FF0000"/>
          <w:sz w:val="28"/>
          <w:szCs w:val="28"/>
        </w:rPr>
        <w:t xml:space="preserve"> </w:t>
      </w:r>
      <w:r w:rsidR="008D5F80">
        <w:rPr>
          <w:color w:val="FF0000"/>
          <w:sz w:val="28"/>
          <w:szCs w:val="28"/>
        </w:rPr>
        <w:t>Gare</w:t>
      </w:r>
      <w:r w:rsidRPr="00600672">
        <w:rPr>
          <w:color w:val="FF0000"/>
          <w:sz w:val="28"/>
          <w:szCs w:val="28"/>
        </w:rPr>
        <w:t xml:space="preserve"> Nazionali</w:t>
      </w:r>
      <w:r w:rsidR="003B094B">
        <w:rPr>
          <w:color w:val="FF0000"/>
          <w:sz w:val="28"/>
          <w:szCs w:val="28"/>
        </w:rPr>
        <w:t xml:space="preserve"> Open </w:t>
      </w:r>
      <w:r w:rsidRPr="00600672">
        <w:rPr>
          <w:color w:val="FF0000"/>
          <w:sz w:val="28"/>
          <w:szCs w:val="28"/>
        </w:rPr>
        <w:t xml:space="preserve"> </w:t>
      </w:r>
      <w:r w:rsidR="003B094B">
        <w:rPr>
          <w:color w:val="FF0000"/>
          <w:sz w:val="28"/>
          <w:szCs w:val="28"/>
        </w:rPr>
        <w:t xml:space="preserve">“AICS” </w:t>
      </w:r>
      <w:proofErr w:type="spellStart"/>
      <w:r w:rsidR="003B094B" w:rsidRPr="003B094B">
        <w:rPr>
          <w:sz w:val="28"/>
          <w:szCs w:val="28"/>
        </w:rPr>
        <w:t>Ewu</w:t>
      </w:r>
      <w:proofErr w:type="spellEnd"/>
      <w:r w:rsidR="003B094B">
        <w:rPr>
          <w:color w:val="FF0000"/>
          <w:sz w:val="28"/>
          <w:szCs w:val="28"/>
        </w:rPr>
        <w:t xml:space="preserve">  </w:t>
      </w:r>
      <w:r>
        <w:t>che saranno divis</w:t>
      </w:r>
      <w:r w:rsidR="003B094B">
        <w:t>e</w:t>
      </w:r>
      <w:r>
        <w:t xml:space="preserve"> in </w:t>
      </w:r>
      <w:r w:rsidR="00941EC8">
        <w:t>5</w:t>
      </w:r>
      <w:r>
        <w:t xml:space="preserve"> competizioni distinte:</w:t>
      </w:r>
    </w:p>
    <w:p w:rsidR="004F6B59" w:rsidRPr="00AF26F5" w:rsidRDefault="004F6B59" w:rsidP="0060067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8D5F80" w:rsidRPr="003B094B">
        <w:rPr>
          <w:i/>
          <w:sz w:val="28"/>
          <w:szCs w:val="28"/>
          <w:highlight w:val="green"/>
        </w:rPr>
        <w:t>Gara</w:t>
      </w:r>
      <w:r w:rsidRPr="003B094B">
        <w:rPr>
          <w:i/>
          <w:sz w:val="28"/>
          <w:szCs w:val="28"/>
          <w:highlight w:val="green"/>
        </w:rPr>
        <w:t xml:space="preserve"> Nazional</w:t>
      </w:r>
      <w:r w:rsidR="008D5F80" w:rsidRPr="003B094B">
        <w:rPr>
          <w:i/>
          <w:sz w:val="28"/>
          <w:szCs w:val="28"/>
          <w:highlight w:val="green"/>
        </w:rPr>
        <w:t>e</w:t>
      </w:r>
      <w:r w:rsidRPr="003B094B">
        <w:rPr>
          <w:i/>
          <w:sz w:val="28"/>
          <w:szCs w:val="28"/>
          <w:highlight w:val="green"/>
        </w:rPr>
        <w:t xml:space="preserve"> Wushu moderno</w:t>
      </w:r>
      <w:r>
        <w:rPr>
          <w:i/>
          <w:sz w:val="28"/>
          <w:szCs w:val="28"/>
        </w:rPr>
        <w:t>”</w:t>
      </w:r>
    </w:p>
    <w:p w:rsidR="004F6B59" w:rsidRPr="00AF26F5" w:rsidRDefault="004F6B59" w:rsidP="0060067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8D5F80" w:rsidRPr="003B094B">
        <w:rPr>
          <w:i/>
          <w:sz w:val="28"/>
          <w:szCs w:val="28"/>
          <w:highlight w:val="red"/>
        </w:rPr>
        <w:t>Gara</w:t>
      </w:r>
      <w:r w:rsidRPr="003B094B">
        <w:rPr>
          <w:i/>
          <w:sz w:val="28"/>
          <w:szCs w:val="28"/>
          <w:highlight w:val="red"/>
        </w:rPr>
        <w:t xml:space="preserve"> Naziona</w:t>
      </w:r>
      <w:r w:rsidR="008D5F80" w:rsidRPr="003B094B">
        <w:rPr>
          <w:i/>
          <w:sz w:val="28"/>
          <w:szCs w:val="28"/>
          <w:highlight w:val="red"/>
        </w:rPr>
        <w:t>le</w:t>
      </w:r>
      <w:r w:rsidRPr="003B094B">
        <w:rPr>
          <w:i/>
          <w:sz w:val="28"/>
          <w:szCs w:val="28"/>
          <w:highlight w:val="red"/>
        </w:rPr>
        <w:t xml:space="preserve"> Wushu Tradizionale</w:t>
      </w:r>
      <w:r>
        <w:rPr>
          <w:i/>
          <w:sz w:val="28"/>
          <w:szCs w:val="28"/>
        </w:rPr>
        <w:t>”</w:t>
      </w:r>
    </w:p>
    <w:p w:rsidR="004F6B59" w:rsidRPr="00AF26F5" w:rsidRDefault="004F6B59" w:rsidP="0060067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8D5F80" w:rsidRPr="003B094B">
        <w:rPr>
          <w:i/>
          <w:sz w:val="28"/>
          <w:szCs w:val="28"/>
          <w:highlight w:val="green"/>
        </w:rPr>
        <w:t>Gara</w:t>
      </w:r>
      <w:r w:rsidRPr="003B094B">
        <w:rPr>
          <w:i/>
          <w:sz w:val="28"/>
          <w:szCs w:val="28"/>
          <w:highlight w:val="green"/>
        </w:rPr>
        <w:t xml:space="preserve"> Nazional</w:t>
      </w:r>
      <w:r w:rsidR="00902D1C" w:rsidRPr="003B094B">
        <w:rPr>
          <w:i/>
          <w:sz w:val="28"/>
          <w:szCs w:val="28"/>
          <w:highlight w:val="green"/>
        </w:rPr>
        <w:t>e</w:t>
      </w:r>
      <w:r w:rsidRPr="003B094B">
        <w:rPr>
          <w:i/>
          <w:sz w:val="28"/>
          <w:szCs w:val="28"/>
          <w:highlight w:val="green"/>
        </w:rPr>
        <w:t xml:space="preserve"> Stili Interni</w:t>
      </w:r>
      <w:r>
        <w:rPr>
          <w:i/>
          <w:sz w:val="28"/>
          <w:szCs w:val="28"/>
        </w:rPr>
        <w:t>”</w:t>
      </w:r>
    </w:p>
    <w:p w:rsidR="004F6B59" w:rsidRDefault="004F6B59" w:rsidP="00600672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902D1C" w:rsidRPr="003B094B">
        <w:rPr>
          <w:i/>
          <w:sz w:val="28"/>
          <w:szCs w:val="28"/>
          <w:highlight w:val="red"/>
        </w:rPr>
        <w:t>Gara</w:t>
      </w:r>
      <w:r w:rsidRPr="003B094B">
        <w:rPr>
          <w:i/>
          <w:sz w:val="28"/>
          <w:szCs w:val="28"/>
          <w:highlight w:val="red"/>
        </w:rPr>
        <w:t xml:space="preserve"> </w:t>
      </w:r>
      <w:r w:rsidR="00902D1C" w:rsidRPr="003B094B">
        <w:rPr>
          <w:i/>
          <w:sz w:val="28"/>
          <w:szCs w:val="28"/>
          <w:highlight w:val="red"/>
        </w:rPr>
        <w:t>Nazionale</w:t>
      </w:r>
      <w:r w:rsidRPr="003B094B">
        <w:rPr>
          <w:i/>
          <w:sz w:val="28"/>
          <w:szCs w:val="28"/>
          <w:highlight w:val="red"/>
        </w:rPr>
        <w:t xml:space="preserve"> </w:t>
      </w:r>
      <w:proofErr w:type="spellStart"/>
      <w:r w:rsidRPr="003B094B">
        <w:rPr>
          <w:i/>
          <w:sz w:val="28"/>
          <w:szCs w:val="28"/>
          <w:highlight w:val="red"/>
        </w:rPr>
        <w:t>Sanda</w:t>
      </w:r>
      <w:proofErr w:type="spellEnd"/>
      <w:r w:rsidRPr="003B094B">
        <w:rPr>
          <w:i/>
          <w:sz w:val="28"/>
          <w:szCs w:val="28"/>
          <w:highlight w:val="red"/>
        </w:rPr>
        <w:t xml:space="preserve"> e </w:t>
      </w:r>
      <w:proofErr w:type="spellStart"/>
      <w:r w:rsidRPr="003B094B">
        <w:rPr>
          <w:i/>
          <w:sz w:val="28"/>
          <w:szCs w:val="28"/>
          <w:highlight w:val="red"/>
        </w:rPr>
        <w:t>QingDa</w:t>
      </w:r>
      <w:proofErr w:type="spellEnd"/>
      <w:r>
        <w:rPr>
          <w:i/>
          <w:sz w:val="28"/>
          <w:szCs w:val="28"/>
        </w:rPr>
        <w:t>”</w:t>
      </w:r>
    </w:p>
    <w:p w:rsidR="00941EC8" w:rsidRDefault="00941EC8" w:rsidP="00600672">
      <w:pPr>
        <w:spacing w:after="0" w:line="240" w:lineRule="auto"/>
        <w:jc w:val="center"/>
        <w:rPr>
          <w:rFonts w:ascii="Garamond" w:hAnsi="Garamond"/>
          <w:b/>
          <w:i/>
          <w:color w:val="0070C0"/>
          <w:sz w:val="36"/>
          <w:szCs w:val="36"/>
        </w:rPr>
      </w:pPr>
      <w:r w:rsidRPr="00DF0553">
        <w:rPr>
          <w:rFonts w:ascii="Garamond" w:hAnsi="Garamond"/>
          <w:b/>
          <w:i/>
          <w:color w:val="0070C0"/>
          <w:sz w:val="36"/>
          <w:szCs w:val="36"/>
        </w:rPr>
        <w:t xml:space="preserve">Trofeo Nazionale </w:t>
      </w:r>
      <w:proofErr w:type="spellStart"/>
      <w:r>
        <w:rPr>
          <w:rFonts w:ascii="Garamond" w:hAnsi="Garamond"/>
          <w:b/>
          <w:i/>
          <w:color w:val="0070C0"/>
          <w:sz w:val="36"/>
          <w:szCs w:val="36"/>
        </w:rPr>
        <w:t>Preagonisti</w:t>
      </w:r>
      <w:proofErr w:type="spellEnd"/>
      <w:r>
        <w:rPr>
          <w:rFonts w:ascii="Garamond" w:hAnsi="Garamond"/>
          <w:b/>
          <w:i/>
          <w:color w:val="0070C0"/>
          <w:sz w:val="36"/>
          <w:szCs w:val="36"/>
        </w:rPr>
        <w:t xml:space="preserve"> ed A</w:t>
      </w:r>
      <w:r w:rsidRPr="00DF0553">
        <w:rPr>
          <w:rFonts w:ascii="Garamond" w:hAnsi="Garamond"/>
          <w:b/>
          <w:i/>
          <w:color w:val="0070C0"/>
          <w:sz w:val="36"/>
          <w:szCs w:val="36"/>
        </w:rPr>
        <w:t>matori</w:t>
      </w:r>
      <w:r>
        <w:rPr>
          <w:rFonts w:ascii="Garamond" w:hAnsi="Garamond"/>
          <w:b/>
          <w:i/>
          <w:color w:val="0070C0"/>
          <w:sz w:val="36"/>
          <w:szCs w:val="36"/>
        </w:rPr>
        <w:t xml:space="preserve"> </w:t>
      </w:r>
    </w:p>
    <w:p w:rsidR="003B094B" w:rsidRPr="00AF26F5" w:rsidRDefault="003B094B" w:rsidP="00600672">
      <w:pPr>
        <w:spacing w:after="0" w:line="240" w:lineRule="auto"/>
        <w:jc w:val="center"/>
        <w:rPr>
          <w:i/>
          <w:sz w:val="28"/>
          <w:szCs w:val="28"/>
        </w:rPr>
      </w:pPr>
    </w:p>
    <w:p w:rsidR="004F6B59" w:rsidRDefault="004F6B59" w:rsidP="00600672">
      <w:pPr>
        <w:spacing w:after="0" w:line="240" w:lineRule="auto"/>
        <w:jc w:val="both"/>
      </w:pPr>
      <w:r>
        <w:t xml:space="preserve">La manifestazione avrà luogo </w:t>
      </w:r>
      <w:r w:rsidRPr="00600672">
        <w:rPr>
          <w:color w:val="FF0000"/>
          <w:sz w:val="28"/>
          <w:szCs w:val="28"/>
        </w:rPr>
        <w:t xml:space="preserve">Domenica </w:t>
      </w:r>
      <w:r w:rsidR="007F463B">
        <w:rPr>
          <w:color w:val="FF0000"/>
          <w:sz w:val="28"/>
          <w:szCs w:val="28"/>
        </w:rPr>
        <w:t>2</w:t>
      </w:r>
      <w:r w:rsidR="00FA197B">
        <w:rPr>
          <w:color w:val="FF0000"/>
          <w:sz w:val="28"/>
          <w:szCs w:val="28"/>
        </w:rPr>
        <w:t>5</w:t>
      </w:r>
      <w:r w:rsidRPr="00600672">
        <w:rPr>
          <w:color w:val="FF0000"/>
          <w:sz w:val="28"/>
          <w:szCs w:val="28"/>
        </w:rPr>
        <w:t xml:space="preserve"> </w:t>
      </w:r>
      <w:r w:rsidR="008C27AB">
        <w:rPr>
          <w:color w:val="FF0000"/>
          <w:sz w:val="28"/>
          <w:szCs w:val="28"/>
        </w:rPr>
        <w:t>Marzo</w:t>
      </w:r>
      <w:r w:rsidRPr="00600672">
        <w:rPr>
          <w:color w:val="FF0000"/>
          <w:sz w:val="28"/>
          <w:szCs w:val="28"/>
        </w:rPr>
        <w:t xml:space="preserve"> 201</w:t>
      </w:r>
      <w:r w:rsidR="007F463B">
        <w:rPr>
          <w:color w:val="FF0000"/>
          <w:sz w:val="28"/>
          <w:szCs w:val="28"/>
        </w:rPr>
        <w:t>8</w:t>
      </w:r>
      <w:r>
        <w:t xml:space="preserve"> presso </w:t>
      </w:r>
      <w:r w:rsidR="00902D1C">
        <w:t>la</w:t>
      </w:r>
      <w:r>
        <w:t xml:space="preserve"> </w:t>
      </w:r>
      <w:r w:rsidRPr="00CF3860">
        <w:rPr>
          <w:color w:val="FF0000"/>
        </w:rPr>
        <w:t>“</w:t>
      </w:r>
      <w:r w:rsidR="00D178ED" w:rsidRPr="00CF3860">
        <w:rPr>
          <w:color w:val="FF0000"/>
          <w:sz w:val="28"/>
          <w:szCs w:val="28"/>
        </w:rPr>
        <w:t>Palestra Comunale Scuola</w:t>
      </w:r>
      <w:r w:rsidR="00D178ED" w:rsidRPr="00CF3860">
        <w:rPr>
          <w:color w:val="FF0000"/>
        </w:rPr>
        <w:t xml:space="preserve"> </w:t>
      </w:r>
      <w:r w:rsidR="00D178ED" w:rsidRPr="00CF3860">
        <w:rPr>
          <w:color w:val="FF0000"/>
          <w:sz w:val="28"/>
          <w:szCs w:val="28"/>
        </w:rPr>
        <w:t>Media Ferraris</w:t>
      </w:r>
      <w:r w:rsidRPr="00CF3860">
        <w:rPr>
          <w:color w:val="FF0000"/>
        </w:rPr>
        <w:t>”</w:t>
      </w:r>
      <w:r>
        <w:t xml:space="preserve"> di </w:t>
      </w:r>
      <w:r w:rsidRPr="004C1D26">
        <w:rPr>
          <w:sz w:val="28"/>
          <w:szCs w:val="28"/>
        </w:rPr>
        <w:t>Modena</w:t>
      </w:r>
      <w:r>
        <w:t xml:space="preserve"> situat</w:t>
      </w:r>
      <w:r w:rsidR="00D178ED">
        <w:t>a</w:t>
      </w:r>
      <w:r>
        <w:t xml:space="preserve"> in </w:t>
      </w:r>
      <w:r w:rsidR="00D178ED">
        <w:t xml:space="preserve">via </w:t>
      </w:r>
      <w:r w:rsidR="00D178ED" w:rsidRPr="004C1D26">
        <w:rPr>
          <w:sz w:val="28"/>
          <w:szCs w:val="28"/>
        </w:rPr>
        <w:t>Divisione Acqui,160</w:t>
      </w:r>
      <w:r w:rsidR="00D178ED">
        <w:t xml:space="preserve"> – 41122 Modena</w:t>
      </w:r>
    </w:p>
    <w:p w:rsidR="004F6B59" w:rsidRDefault="004F6B59" w:rsidP="00600672">
      <w:pPr>
        <w:spacing w:after="0" w:line="240" w:lineRule="auto"/>
        <w:jc w:val="center"/>
        <w:rPr>
          <w:noProof/>
          <w:lang w:eastAsia="it-IT"/>
        </w:rPr>
      </w:pPr>
    </w:p>
    <w:p w:rsidR="004F6B59" w:rsidRDefault="004F6B59" w:rsidP="00600672">
      <w:pPr>
        <w:spacing w:after="0" w:line="240" w:lineRule="auto"/>
        <w:jc w:val="both"/>
      </w:pPr>
      <w:r>
        <w:t xml:space="preserve">Tutte le competizioni (moderno, stili interni, tradizionale, </w:t>
      </w:r>
      <w:proofErr w:type="spellStart"/>
      <w:r>
        <w:t>Sanda</w:t>
      </w:r>
      <w:proofErr w:type="spellEnd"/>
      <w:r>
        <w:t xml:space="preserve"> e </w:t>
      </w:r>
      <w:proofErr w:type="spellStart"/>
      <w:r>
        <w:t>QingDa</w:t>
      </w:r>
      <w:proofErr w:type="spellEnd"/>
      <w:r>
        <w:t xml:space="preserve">) oltre alla </w:t>
      </w:r>
      <w:r w:rsidRPr="0070506F">
        <w:rPr>
          <w:b/>
          <w:color w:val="FF0000"/>
        </w:rPr>
        <w:t xml:space="preserve">gara </w:t>
      </w:r>
      <w:proofErr w:type="spellStart"/>
      <w:r w:rsidR="00941EC8">
        <w:rPr>
          <w:b/>
          <w:color w:val="FF0000"/>
        </w:rPr>
        <w:t>preagonistica</w:t>
      </w:r>
      <w:proofErr w:type="spellEnd"/>
      <w:r w:rsidR="00941EC8">
        <w:rPr>
          <w:b/>
          <w:color w:val="FF0000"/>
        </w:rPr>
        <w:t xml:space="preserve"> ed </w:t>
      </w:r>
      <w:r w:rsidRPr="0070506F">
        <w:rPr>
          <w:b/>
          <w:color w:val="FF0000"/>
        </w:rPr>
        <w:t>amatoriale</w:t>
      </w:r>
      <w:r w:rsidRPr="004067F1">
        <w:rPr>
          <w:b/>
        </w:rPr>
        <w:t xml:space="preserve"> </w:t>
      </w:r>
      <w:r w:rsidRPr="00AD19DF">
        <w:t>(trofeo)</w:t>
      </w:r>
      <w:r>
        <w:rPr>
          <w:b/>
        </w:rPr>
        <w:t xml:space="preserve"> </w:t>
      </w:r>
      <w:r w:rsidRPr="00AD19DF">
        <w:t>si svolgeranno</w:t>
      </w:r>
      <w:r>
        <w:rPr>
          <w:b/>
        </w:rPr>
        <w:t xml:space="preserve"> </w:t>
      </w:r>
      <w:r>
        <w:t>dalle ore 0</w:t>
      </w:r>
      <w:r w:rsidR="009C371D">
        <w:t>8</w:t>
      </w:r>
      <w:r>
        <w:t>.</w:t>
      </w:r>
      <w:r w:rsidR="009C371D">
        <w:t>3</w:t>
      </w:r>
      <w:r>
        <w:t>0 alle ore 19.00</w:t>
      </w:r>
      <w:r w:rsidRPr="004067F1">
        <w:t>.</w:t>
      </w:r>
    </w:p>
    <w:p w:rsidR="004F6B59" w:rsidRDefault="004F6B59" w:rsidP="00600672">
      <w:pPr>
        <w:spacing w:after="0" w:line="240" w:lineRule="auto"/>
        <w:jc w:val="both"/>
      </w:pPr>
      <w:r>
        <w:t>Un programma maggiormente dettagliato della giornata vi verrà inviato prossimamente.</w:t>
      </w:r>
    </w:p>
    <w:p w:rsidR="004F6B59" w:rsidRDefault="004F6B59" w:rsidP="00600672">
      <w:pPr>
        <w:spacing w:after="0" w:line="240" w:lineRule="auto"/>
        <w:jc w:val="both"/>
      </w:pPr>
      <w:r>
        <w:t>Per tutte le competizioni troverete sotto i regolamenti di gara con le categorie ben specificate.</w:t>
      </w:r>
    </w:p>
    <w:p w:rsidR="004F6B59" w:rsidRDefault="004F6B59" w:rsidP="00600672">
      <w:pPr>
        <w:spacing w:after="0" w:line="240" w:lineRule="auto"/>
        <w:jc w:val="both"/>
      </w:pPr>
      <w:r>
        <w:t>Le schede per le iscrizioni sono allegate alla mail in formato Word</w:t>
      </w:r>
      <w:r w:rsidRPr="00DA6525">
        <w:rPr>
          <w:vertAlign w:val="superscript"/>
        </w:rPr>
        <w:t>©</w:t>
      </w:r>
      <w:r>
        <w:t xml:space="preserve"> e dovranno essere inviate alla sede </w:t>
      </w:r>
      <w:r w:rsidR="00941EC8">
        <w:t xml:space="preserve">dell’organizzazione </w:t>
      </w:r>
      <w:r>
        <w:t xml:space="preserve">mediante mail all’indirizzo </w:t>
      </w:r>
      <w:hyperlink r:id="rId8" w:history="1">
        <w:r w:rsidR="00902D1C" w:rsidRPr="0078568F">
          <w:rPr>
            <w:rStyle w:val="Collegamentoipertestuale"/>
          </w:rPr>
          <w:t>info@polsantarita.it</w:t>
        </w:r>
      </w:hyperlink>
      <w:r w:rsidR="009C371D">
        <w:t xml:space="preserve"> </w:t>
      </w:r>
      <w:r>
        <w:t xml:space="preserve">entro e non oltre il </w:t>
      </w:r>
      <w:r w:rsidR="007F463B" w:rsidRPr="007F463B">
        <w:rPr>
          <w:color w:val="FF0000"/>
          <w:highlight w:val="yellow"/>
        </w:rPr>
        <w:t>19</w:t>
      </w:r>
      <w:r w:rsidRPr="007F463B">
        <w:rPr>
          <w:color w:val="FF0000"/>
          <w:highlight w:val="yellow"/>
        </w:rPr>
        <w:t>/</w:t>
      </w:r>
      <w:r w:rsidR="00B074AF" w:rsidRPr="007F463B">
        <w:rPr>
          <w:color w:val="FF0000"/>
          <w:highlight w:val="yellow"/>
        </w:rPr>
        <w:t>0</w:t>
      </w:r>
      <w:r w:rsidR="007F463B" w:rsidRPr="007F463B">
        <w:rPr>
          <w:color w:val="FF0000"/>
          <w:highlight w:val="yellow"/>
        </w:rPr>
        <w:t>3</w:t>
      </w:r>
      <w:r w:rsidRPr="007F463B">
        <w:rPr>
          <w:color w:val="FF0000"/>
          <w:highlight w:val="yellow"/>
        </w:rPr>
        <w:t>/201</w:t>
      </w:r>
      <w:r w:rsidR="007F463B" w:rsidRPr="007F463B">
        <w:rPr>
          <w:color w:val="FF0000"/>
          <w:highlight w:val="yellow"/>
        </w:rPr>
        <w:t>8</w:t>
      </w:r>
      <w:r w:rsidR="00902D1C">
        <w:rPr>
          <w:color w:val="FF0000"/>
        </w:rPr>
        <w:t xml:space="preserve"> </w:t>
      </w:r>
      <w:r>
        <w:t>; vi preghiamo di utilizzare i codici delle specialità messi tra parentesi quadre in modo da rendere più facile la registrazione delle iscrizioni.</w:t>
      </w:r>
    </w:p>
    <w:p w:rsidR="004F6B59" w:rsidRPr="00600672" w:rsidRDefault="004F6B59" w:rsidP="00600672">
      <w:pPr>
        <w:spacing w:after="0" w:line="240" w:lineRule="auto"/>
        <w:jc w:val="both"/>
        <w:rPr>
          <w:u w:val="single"/>
        </w:rPr>
      </w:pPr>
      <w:r w:rsidRPr="00EE28F3">
        <w:rPr>
          <w:highlight w:val="yellow"/>
          <w:u w:val="single"/>
        </w:rPr>
        <w:t xml:space="preserve">Vi preghiamo inoltre di mettere a </w:t>
      </w:r>
      <w:proofErr w:type="spellStart"/>
      <w:r w:rsidRPr="00EE28F3">
        <w:rPr>
          <w:highlight w:val="yellow"/>
          <w:u w:val="single"/>
        </w:rPr>
        <w:t>dispozioni</w:t>
      </w:r>
      <w:proofErr w:type="spellEnd"/>
      <w:r w:rsidRPr="00EE28F3">
        <w:rPr>
          <w:highlight w:val="yellow"/>
          <w:u w:val="single"/>
        </w:rPr>
        <w:t xml:space="preserve"> i </w:t>
      </w:r>
      <w:proofErr w:type="spellStart"/>
      <w:r w:rsidRPr="00EE28F3">
        <w:rPr>
          <w:highlight w:val="yellow"/>
          <w:u w:val="single"/>
        </w:rPr>
        <w:t>Vs</w:t>
      </w:r>
      <w:proofErr w:type="spellEnd"/>
      <w:r w:rsidRPr="00EE28F3">
        <w:rPr>
          <w:highlight w:val="yellow"/>
          <w:u w:val="single"/>
        </w:rPr>
        <w:t xml:space="preserve"> Arbitri in modo da rendere migliori le competizioni.</w:t>
      </w:r>
    </w:p>
    <w:p w:rsidR="004F6B59" w:rsidRDefault="004F6B59" w:rsidP="00600672">
      <w:pPr>
        <w:spacing w:after="0" w:line="240" w:lineRule="auto"/>
        <w:jc w:val="both"/>
      </w:pPr>
    </w:p>
    <w:p w:rsidR="004F6B59" w:rsidRDefault="004F6B59" w:rsidP="00600672">
      <w:pPr>
        <w:spacing w:after="0" w:line="240" w:lineRule="auto"/>
        <w:jc w:val="both"/>
      </w:pPr>
      <w:r>
        <w:t>Per qualsiasi chiarimento contattateci pure tramite mail o telefonicamente.</w:t>
      </w:r>
    </w:p>
    <w:p w:rsidR="004F6B59" w:rsidRDefault="004F6B59" w:rsidP="00600672">
      <w:pPr>
        <w:spacing w:after="0" w:line="240" w:lineRule="auto"/>
        <w:jc w:val="both"/>
      </w:pPr>
    </w:p>
    <w:p w:rsidR="004F6B59" w:rsidRDefault="004F6B59" w:rsidP="00600672">
      <w:pPr>
        <w:spacing w:after="0" w:line="240" w:lineRule="auto"/>
        <w:jc w:val="both"/>
      </w:pPr>
      <w:proofErr w:type="spellStart"/>
      <w:r>
        <w:t>Ringrazia</w:t>
      </w:r>
      <w:r w:rsidR="00560740">
        <w:t>n</w:t>
      </w:r>
      <w:r>
        <w:t>doVi</w:t>
      </w:r>
      <w:proofErr w:type="spellEnd"/>
      <w:r>
        <w:t xml:space="preserve"> anticipatamente Vi aspettiamo numerosi </w:t>
      </w:r>
    </w:p>
    <w:p w:rsidR="004F6B59" w:rsidRDefault="004F6B59" w:rsidP="00684982">
      <w:pPr>
        <w:spacing w:after="0" w:line="240" w:lineRule="auto"/>
        <w:jc w:val="center"/>
      </w:pPr>
      <w:r>
        <w:t xml:space="preserve">                                                                                   Il presidente </w:t>
      </w:r>
    </w:p>
    <w:p w:rsidR="001401A2" w:rsidRDefault="004F6B59" w:rsidP="00515872">
      <w:pPr>
        <w:spacing w:after="0" w:line="240" w:lineRule="auto"/>
        <w:jc w:val="center"/>
      </w:pPr>
      <w:r>
        <w:t xml:space="preserve">                                                                                  Gianfranco Baraldi</w:t>
      </w:r>
    </w:p>
    <w:p w:rsidR="004F6B59" w:rsidRDefault="004F6B59" w:rsidP="0051587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401A2" w:rsidRDefault="001401A2" w:rsidP="0051587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F3860" w:rsidRPr="00CF3860" w:rsidRDefault="00CF3860" w:rsidP="00CF3860">
      <w:pPr>
        <w:spacing w:after="0" w:line="240" w:lineRule="auto"/>
        <w:rPr>
          <w:rFonts w:ascii="Garamond" w:hAnsi="Garamond"/>
          <w:b/>
          <w:i/>
          <w:color w:val="FF0000"/>
          <w:sz w:val="36"/>
          <w:szCs w:val="36"/>
          <w:u w:val="single"/>
        </w:rPr>
      </w:pPr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Gara Nazionale Wushu Moderno – Gara Open</w:t>
      </w:r>
    </w:p>
    <w:p w:rsidR="004F6B59" w:rsidRDefault="004F6B59" w:rsidP="00BE55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F6B59" w:rsidRDefault="004F6B59" w:rsidP="00DE1D32">
      <w:pPr>
        <w:spacing w:after="0" w:line="240" w:lineRule="auto"/>
      </w:pPr>
    </w:p>
    <w:p w:rsidR="004F6B59" w:rsidRPr="00E6284B" w:rsidRDefault="004F6B59" w:rsidP="00DE1D32">
      <w:pPr>
        <w:spacing w:after="0" w:line="240" w:lineRule="auto"/>
        <w:rPr>
          <w:i/>
        </w:rPr>
      </w:pPr>
      <w:r w:rsidRPr="00E6284B">
        <w:rPr>
          <w:i/>
        </w:rPr>
        <w:t xml:space="preserve">Ogni Atleta potrà presentare </w:t>
      </w:r>
      <w:r w:rsidRPr="002F4066">
        <w:rPr>
          <w:b/>
          <w:i/>
          <w:u w:val="single"/>
        </w:rPr>
        <w:t xml:space="preserve">fino a </w:t>
      </w:r>
      <w:r w:rsidR="001401A2" w:rsidRPr="00CF3860">
        <w:rPr>
          <w:b/>
          <w:i/>
          <w:u w:val="single"/>
        </w:rPr>
        <w:t>4</w:t>
      </w:r>
      <w:r w:rsidRPr="002F4066">
        <w:rPr>
          <w:b/>
          <w:i/>
          <w:u w:val="single"/>
        </w:rPr>
        <w:t xml:space="preserve"> specialità</w:t>
      </w:r>
      <w:r w:rsidRPr="00E6284B">
        <w:rPr>
          <w:i/>
        </w:rPr>
        <w:t>:</w:t>
      </w:r>
    </w:p>
    <w:p w:rsidR="004F6B59" w:rsidRDefault="004F6B59" w:rsidP="00E6284B">
      <w:pPr>
        <w:spacing w:after="0" w:line="240" w:lineRule="auto"/>
      </w:pPr>
      <w:r>
        <w:t xml:space="preserve">1 Forma a mani nude, 1 forma con armi corte </w:t>
      </w:r>
      <w:r w:rsidR="00780F66">
        <w:t>,1</w:t>
      </w:r>
      <w:r>
        <w:t xml:space="preserve"> forma con armi lunghe (anche se di differente livello di difficoltà), oltre ad un dimostrativo </w:t>
      </w:r>
      <w:r w:rsidR="00780F66">
        <w:t>con armi,  senza armi o</w:t>
      </w:r>
      <w:r>
        <w:t xml:space="preserve"> </w:t>
      </w:r>
      <w:proofErr w:type="spellStart"/>
      <w:r>
        <w:t>duilian</w:t>
      </w:r>
      <w:proofErr w:type="spellEnd"/>
      <w:r w:rsidR="00780F66">
        <w:t>.</w:t>
      </w:r>
    </w:p>
    <w:p w:rsidR="004F6B59" w:rsidRDefault="004F6B59" w:rsidP="00DE1D32">
      <w:pPr>
        <w:spacing w:after="0" w:line="240" w:lineRule="auto"/>
      </w:pPr>
    </w:p>
    <w:p w:rsidR="004F6B59" w:rsidRPr="00E6284B" w:rsidRDefault="004F6B59" w:rsidP="00DE1D32">
      <w:pPr>
        <w:spacing w:after="0" w:line="240" w:lineRule="auto"/>
        <w:rPr>
          <w:i/>
        </w:rPr>
      </w:pPr>
      <w:r w:rsidRPr="00E6284B">
        <w:rPr>
          <w:i/>
        </w:rPr>
        <w:t>Categorie d’età</w:t>
      </w:r>
    </w:p>
    <w:p w:rsidR="004F6B59" w:rsidRDefault="004F6B59" w:rsidP="00E6284B">
      <w:pPr>
        <w:spacing w:after="0" w:line="240" w:lineRule="auto"/>
        <w:ind w:firstLine="708"/>
      </w:pPr>
      <w:r>
        <w:t>Junior - JU (14-17 anni)</w:t>
      </w:r>
    </w:p>
    <w:p w:rsidR="004F6B59" w:rsidRDefault="004F6B59" w:rsidP="00E6284B">
      <w:pPr>
        <w:spacing w:after="0" w:line="240" w:lineRule="auto"/>
        <w:ind w:firstLine="708"/>
      </w:pPr>
      <w:r>
        <w:t xml:space="preserve">Senior - SE (18-35 anni) </w:t>
      </w:r>
    </w:p>
    <w:p w:rsidR="004F6B59" w:rsidRDefault="004F6B59" w:rsidP="00E6284B">
      <w:pPr>
        <w:spacing w:after="0" w:line="240" w:lineRule="auto"/>
        <w:ind w:firstLine="708"/>
      </w:pPr>
      <w:r>
        <w:t>Over - OV (da 36 anni)</w:t>
      </w:r>
    </w:p>
    <w:p w:rsidR="004F6B59" w:rsidRDefault="004F6B59" w:rsidP="00055317">
      <w:pPr>
        <w:spacing w:after="0" w:line="240" w:lineRule="auto"/>
      </w:pPr>
      <w:r>
        <w:t>Tutte le categorie saranno divise in maschile e femminile.</w:t>
      </w:r>
    </w:p>
    <w:p w:rsidR="004F6B59" w:rsidRDefault="004F6B59" w:rsidP="00DE1D32">
      <w:pPr>
        <w:spacing w:after="0" w:line="240" w:lineRule="auto"/>
      </w:pP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 w:rsidRPr="00E6284B">
        <w:rPr>
          <w:i/>
        </w:rPr>
        <w:t>Categorie di Forme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lastRenderedPageBreak/>
        <w:t>ChangQuan</w:t>
      </w:r>
      <w:proofErr w:type="spellEnd"/>
      <w:r>
        <w:t>:</w:t>
      </w:r>
      <w:r>
        <w:tab/>
        <w:t>[CQ4L]</w:t>
      </w:r>
      <w:r>
        <w:tab/>
        <w:t>Forme Base:</w:t>
      </w:r>
      <w:r>
        <w:tab/>
      </w:r>
      <w:r>
        <w:tab/>
        <w:t>32mov 4 linee (3° forma)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[CQIN]</w:t>
      </w:r>
      <w:r>
        <w:tab/>
        <w:t>Forme Intermedie:</w:t>
      </w:r>
      <w:r>
        <w:tab/>
        <w:t>versione internazione, cinese, 43 movimenti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[CQCO]</w:t>
      </w:r>
      <w:r>
        <w:tab/>
        <w:t>Forme Codificate:</w:t>
      </w:r>
      <w:r>
        <w:tab/>
        <w:t>vecchie (1978/1989) e nuova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[CQLI]</w:t>
      </w:r>
      <w:r>
        <w:tab/>
        <w:t>Forme Libere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NanQuan</w:t>
      </w:r>
      <w:proofErr w:type="spellEnd"/>
      <w:r>
        <w:t>:</w:t>
      </w:r>
      <w:r>
        <w:tab/>
        <w:t>[NQ4L]</w:t>
      </w:r>
      <w:r>
        <w:tab/>
        <w:t>Forme Base:</w:t>
      </w:r>
      <w:r>
        <w:tab/>
      </w:r>
      <w:r>
        <w:tab/>
        <w:t xml:space="preserve">32mov 4 linee 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r>
        <w:tab/>
        <w:t>[NQIN]</w:t>
      </w:r>
      <w:r>
        <w:tab/>
        <w:t>Forme Intermedie:</w:t>
      </w:r>
      <w:r>
        <w:tab/>
        <w:t>versione internazione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r>
        <w:tab/>
        <w:t>[NQCO]</w:t>
      </w:r>
      <w:r>
        <w:tab/>
        <w:t>Forme Codificate:</w:t>
      </w:r>
      <w:r>
        <w:tab/>
        <w:t>versione 1989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r>
        <w:tab/>
        <w:t>[NQLI]</w:t>
      </w:r>
      <w:r>
        <w:tab/>
        <w:t>Forme Libere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DaoShu</w:t>
      </w:r>
      <w:proofErr w:type="spellEnd"/>
      <w:r>
        <w:t>:</w:t>
      </w:r>
      <w:r>
        <w:tab/>
        <w:t>[DS4L]</w:t>
      </w:r>
      <w:r>
        <w:tab/>
        <w:t>Forme Base:</w:t>
      </w:r>
      <w:r>
        <w:tab/>
      </w:r>
      <w:r>
        <w:tab/>
        <w:t>32mov 4 linee (1° forma)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[DSIN]</w:t>
      </w:r>
      <w:r>
        <w:tab/>
        <w:t>Forme Intermedie:</w:t>
      </w:r>
      <w:r>
        <w:tab/>
        <w:t>versione internazione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[DSCO]</w:t>
      </w:r>
      <w:r>
        <w:tab/>
        <w:t>Forme Codificate:</w:t>
      </w:r>
      <w:r>
        <w:tab/>
        <w:t>vecchie (1978/1989) e nuova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[DSLI]</w:t>
      </w:r>
      <w:r>
        <w:tab/>
        <w:t>Forme Libere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JianShu</w:t>
      </w:r>
      <w:proofErr w:type="spellEnd"/>
      <w:r>
        <w:t>:</w:t>
      </w:r>
      <w:r>
        <w:tab/>
        <w:t>[JS4L]</w:t>
      </w:r>
      <w:r>
        <w:tab/>
        <w:t>Forme Base:</w:t>
      </w:r>
      <w:r>
        <w:tab/>
      </w:r>
      <w:r>
        <w:tab/>
        <w:t>32mov 4 linee (1° forma)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[JSIN]</w:t>
      </w:r>
      <w:r>
        <w:tab/>
        <w:t>Forme Intermedie:</w:t>
      </w:r>
      <w:r>
        <w:tab/>
        <w:t>versione internazione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[JSCO]</w:t>
      </w:r>
      <w:r>
        <w:tab/>
        <w:t>Forme Codificate:</w:t>
      </w:r>
      <w:r>
        <w:tab/>
        <w:t>vecchie (1978/1989) e nuova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[JSLL]</w:t>
      </w:r>
      <w:r>
        <w:tab/>
        <w:t>Forme Libere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NanDao</w:t>
      </w:r>
      <w:proofErr w:type="spellEnd"/>
      <w:r>
        <w:t>:</w:t>
      </w:r>
      <w:r>
        <w:tab/>
        <w:t>[ND4L]</w:t>
      </w:r>
      <w:r>
        <w:tab/>
        <w:t>Forme Base:</w:t>
      </w:r>
      <w:r>
        <w:tab/>
      </w:r>
      <w:r>
        <w:tab/>
        <w:t xml:space="preserve">32mov 4 linee 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r>
        <w:tab/>
        <w:t>[NDIN]</w:t>
      </w:r>
      <w:r>
        <w:tab/>
        <w:t>Forme Intermedie:</w:t>
      </w:r>
      <w:r>
        <w:tab/>
        <w:t>versione internazione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r>
        <w:tab/>
        <w:t>[NDCO]</w:t>
      </w:r>
      <w:r>
        <w:tab/>
        <w:t>Forme Codificate</w:t>
      </w:r>
    </w:p>
    <w:p w:rsidR="004F6B59" w:rsidRDefault="004F6B59" w:rsidP="00DA6525">
      <w:pPr>
        <w:tabs>
          <w:tab w:val="left" w:pos="1276"/>
          <w:tab w:val="left" w:pos="2127"/>
        </w:tabs>
        <w:spacing w:after="0" w:line="240" w:lineRule="auto"/>
      </w:pPr>
      <w:r>
        <w:tab/>
        <w:t>[NDLI]</w:t>
      </w:r>
      <w:r>
        <w:tab/>
        <w:t>Forme Libere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GunShu</w:t>
      </w:r>
      <w:proofErr w:type="spellEnd"/>
      <w:r>
        <w:t>:</w:t>
      </w:r>
      <w:r>
        <w:tab/>
        <w:t>[GS4L]</w:t>
      </w:r>
      <w:r>
        <w:tab/>
        <w:t>Forme Base:</w:t>
      </w:r>
      <w:r>
        <w:tab/>
      </w:r>
      <w:r>
        <w:tab/>
        <w:t>32mov 4 linee (1° forma)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[GSIN]</w:t>
      </w:r>
      <w:r>
        <w:tab/>
        <w:t>Forme Intermedie:</w:t>
      </w:r>
      <w:r>
        <w:tab/>
        <w:t>versione internazione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[GSCO]</w:t>
      </w:r>
      <w:r>
        <w:tab/>
        <w:t>Forme Codificate:</w:t>
      </w:r>
      <w:r>
        <w:tab/>
        <w:t>vecchie (1978/1989) e nuova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[GSLI]</w:t>
      </w:r>
      <w:r>
        <w:tab/>
        <w:t>Forme Libere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QiangShu</w:t>
      </w:r>
      <w:proofErr w:type="spellEnd"/>
      <w:r>
        <w:t>:</w:t>
      </w:r>
      <w:r>
        <w:tab/>
        <w:t>[QS4L]</w:t>
      </w:r>
      <w:r>
        <w:tab/>
        <w:t>Forme Base:</w:t>
      </w:r>
      <w:r>
        <w:tab/>
      </w:r>
      <w:r>
        <w:tab/>
        <w:t>28mov 4 linee (1° forma)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[QSIN]</w:t>
      </w:r>
      <w:r>
        <w:tab/>
        <w:t>Forme Intermedie:</w:t>
      </w:r>
      <w:r>
        <w:tab/>
        <w:t>versione internazione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[QSCO]</w:t>
      </w:r>
      <w:r>
        <w:tab/>
        <w:t>Forme Codificate:</w:t>
      </w:r>
      <w:r>
        <w:tab/>
        <w:t>vecchie (1978/1989) e nuova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[QSLI]</w:t>
      </w:r>
      <w:r>
        <w:tab/>
        <w:t>Forme Libere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NanGun</w:t>
      </w:r>
      <w:proofErr w:type="spellEnd"/>
      <w:r>
        <w:t>:</w:t>
      </w:r>
      <w:r>
        <w:tab/>
        <w:t>[NG4L]</w:t>
      </w:r>
      <w:r>
        <w:tab/>
        <w:t>Forme Base:</w:t>
      </w:r>
      <w:r>
        <w:tab/>
      </w:r>
      <w:r>
        <w:tab/>
        <w:t xml:space="preserve">32mov 4 linee 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[NGIN]</w:t>
      </w:r>
      <w:r>
        <w:tab/>
        <w:t>Forme Intermedie:</w:t>
      </w:r>
      <w:r>
        <w:tab/>
        <w:t>versione internazione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[NGCO]</w:t>
      </w:r>
      <w:r>
        <w:tab/>
        <w:t>Forme Codificate</w:t>
      </w:r>
    </w:p>
    <w:p w:rsidR="004F6B59" w:rsidRDefault="004F6B59" w:rsidP="00801DA8">
      <w:pPr>
        <w:tabs>
          <w:tab w:val="left" w:pos="1276"/>
          <w:tab w:val="left" w:pos="2127"/>
        </w:tabs>
        <w:spacing w:after="0" w:line="240" w:lineRule="auto"/>
      </w:pPr>
      <w:r>
        <w:tab/>
        <w:t>[NGLI]</w:t>
      </w:r>
      <w:r>
        <w:tab/>
        <w:t>Forme Libere</w:t>
      </w:r>
    </w:p>
    <w:p w:rsidR="004F6B59" w:rsidRDefault="004F6B59" w:rsidP="00DE1D32">
      <w:pPr>
        <w:spacing w:after="0" w:line="240" w:lineRule="auto"/>
      </w:pPr>
      <w:r>
        <w:t>Dimostrativo a mani nude:</w:t>
      </w:r>
      <w:r>
        <w:tab/>
        <w:t>[DMMN]</w:t>
      </w:r>
      <w:r>
        <w:tab/>
        <w:t>Categoria unica di difficoltà</w:t>
      </w:r>
    </w:p>
    <w:p w:rsidR="004F6B59" w:rsidRDefault="004F6B59" w:rsidP="00DE1D32">
      <w:pPr>
        <w:spacing w:after="0" w:line="240" w:lineRule="auto"/>
      </w:pPr>
      <w:r>
        <w:t>Dimostrativo con armi:</w:t>
      </w:r>
      <w:r>
        <w:tab/>
      </w:r>
      <w:r>
        <w:tab/>
        <w:t>[DMAR]</w:t>
      </w:r>
      <w:r>
        <w:tab/>
      </w:r>
      <w:r>
        <w:tab/>
        <w:t>Categoria unica (lunghe/corte/snodate)</w:t>
      </w:r>
    </w:p>
    <w:p w:rsidR="004F6B59" w:rsidRDefault="004F6B59" w:rsidP="00DE1D32">
      <w:pPr>
        <w:spacing w:after="0" w:line="240" w:lineRule="auto"/>
      </w:pPr>
      <w:proofErr w:type="spellStart"/>
      <w:r>
        <w:t>Duilian</w:t>
      </w:r>
      <w:proofErr w:type="spellEnd"/>
      <w:r>
        <w:t>:</w:t>
      </w:r>
      <w:r>
        <w:tab/>
      </w:r>
      <w:r>
        <w:tab/>
      </w:r>
      <w:r>
        <w:tab/>
      </w:r>
      <w:r>
        <w:tab/>
        <w:t>[DLUN]</w:t>
      </w:r>
      <w:r>
        <w:tab/>
      </w:r>
      <w:r>
        <w:tab/>
        <w:t>Categoria unica (mano nude/armi)</w:t>
      </w:r>
    </w:p>
    <w:p w:rsidR="004F6B59" w:rsidRDefault="004F6B59" w:rsidP="00E6284B">
      <w:pPr>
        <w:spacing w:after="0" w:line="240" w:lineRule="auto"/>
      </w:pPr>
    </w:p>
    <w:p w:rsidR="004F6B59" w:rsidRDefault="004F6B59" w:rsidP="001A2A48">
      <w:r w:rsidRPr="00D97CC0">
        <w:rPr>
          <w:b/>
          <w:i/>
          <w:sz w:val="28"/>
          <w:szCs w:val="28"/>
        </w:rPr>
        <w:t>NB.</w:t>
      </w:r>
      <w:r>
        <w:t xml:space="preserve"> Le forme libere saranno arbitrate senza la distinzione dei NANDU</w:t>
      </w:r>
    </w:p>
    <w:p w:rsidR="004F6B59" w:rsidRDefault="004F6B59" w:rsidP="00E6284B">
      <w:pPr>
        <w:spacing w:after="0" w:line="240" w:lineRule="auto"/>
      </w:pPr>
      <w:r w:rsidRPr="00D97CC0">
        <w:rPr>
          <w:b/>
          <w:i/>
          <w:sz w:val="28"/>
          <w:szCs w:val="28"/>
        </w:rPr>
        <w:t>NB.</w:t>
      </w:r>
      <w:r>
        <w:t xml:space="preserve"> La categoria </w:t>
      </w:r>
      <w:proofErr w:type="spellStart"/>
      <w:r>
        <w:t>duilian</w:t>
      </w:r>
      <w:proofErr w:type="spellEnd"/>
      <w:r>
        <w:t xml:space="preserve"> sarà suddivisa per fasce d’età (verrà assegnata la fascia d’età dell’atleta con età maggiore), non sono ammessi </w:t>
      </w:r>
      <w:proofErr w:type="spellStart"/>
      <w:r>
        <w:t>duilian</w:t>
      </w:r>
      <w:proofErr w:type="spellEnd"/>
      <w:r>
        <w:t xml:space="preserve"> misti</w:t>
      </w:r>
    </w:p>
    <w:p w:rsidR="00AA7F9A" w:rsidRDefault="00AA7F9A" w:rsidP="00E6284B">
      <w:pPr>
        <w:spacing w:after="0" w:line="240" w:lineRule="auto"/>
      </w:pPr>
    </w:p>
    <w:p w:rsidR="004F6B59" w:rsidRDefault="004F6B59" w:rsidP="00D97CC0">
      <w:pPr>
        <w:spacing w:after="0" w:line="240" w:lineRule="auto"/>
      </w:pPr>
      <w:r w:rsidRPr="00D97CC0">
        <w:rPr>
          <w:b/>
          <w:i/>
          <w:sz w:val="28"/>
          <w:szCs w:val="28"/>
        </w:rPr>
        <w:t>NB.</w:t>
      </w:r>
      <w:r>
        <w:t xml:space="preserve"> Tutti gli atleti dovranno essere tesserati alla EWU per l’anno 201</w:t>
      </w:r>
      <w:r w:rsidR="00877DE5">
        <w:t>8</w:t>
      </w:r>
      <w:r w:rsidR="004C1D26">
        <w:t xml:space="preserve"> </w:t>
      </w:r>
      <w:r>
        <w:t>o per una federazione o ente di promozione riconosciuto dal CONI, oltre che in possesso della certificazione Sanitaria Agonistica prevista dalla legge.</w:t>
      </w:r>
    </w:p>
    <w:p w:rsidR="006A6CF7" w:rsidRDefault="006A6CF7" w:rsidP="00D97CC0">
      <w:pPr>
        <w:spacing w:after="0" w:line="240" w:lineRule="auto"/>
      </w:pPr>
    </w:p>
    <w:p w:rsidR="0062216A" w:rsidRDefault="0062216A" w:rsidP="0062216A">
      <w:pPr>
        <w:spacing w:after="0" w:line="240" w:lineRule="auto"/>
        <w:rPr>
          <w:b/>
          <w:i/>
        </w:rPr>
      </w:pPr>
      <w:r w:rsidRPr="00DF0553">
        <w:rPr>
          <w:b/>
          <w:i/>
        </w:rPr>
        <w:t>Quota unica di iscrizione alla gara</w:t>
      </w:r>
      <w:r w:rsidRPr="00DF0553">
        <w:rPr>
          <w:b/>
          <w:i/>
        </w:rPr>
        <w:tab/>
      </w:r>
      <w:r w:rsidRPr="003308A0">
        <w:rPr>
          <w:b/>
          <w:i/>
          <w:highlight w:val="green"/>
        </w:rPr>
        <w:t>10,00 €   per una sola specialità</w:t>
      </w:r>
    </w:p>
    <w:p w:rsidR="0062216A" w:rsidRPr="00D97CC0" w:rsidRDefault="0062216A" w:rsidP="0062216A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r w:rsidRPr="003308A0">
        <w:rPr>
          <w:b/>
          <w:i/>
          <w:highlight w:val="yellow"/>
        </w:rPr>
        <w:t>15,00 €   da due fino a quattro specialità</w:t>
      </w:r>
    </w:p>
    <w:p w:rsidR="0062216A" w:rsidRPr="0062216A" w:rsidRDefault="0062216A" w:rsidP="0062216A">
      <w:pPr>
        <w:spacing w:after="0" w:line="240" w:lineRule="auto"/>
        <w:rPr>
          <w:b/>
          <w:i/>
        </w:rPr>
      </w:pPr>
      <w:r>
        <w:t xml:space="preserve">                                                                       </w:t>
      </w:r>
      <w:r w:rsidRPr="003308A0">
        <w:rPr>
          <w:i/>
          <w:highlight w:val="magenta"/>
        </w:rPr>
        <w:t>20,00 €   oltre le quattro specialità</w:t>
      </w:r>
      <w:r>
        <w:rPr>
          <w:i/>
        </w:rPr>
        <w:t xml:space="preserve"> /</w:t>
      </w:r>
      <w:r w:rsidRPr="0062216A">
        <w:rPr>
          <w:b/>
          <w:i/>
          <w:highlight w:val="magenta"/>
        </w:rPr>
        <w:t>saranno premiati con la medaglia ma nessun punteggio per la classifica delle società</w:t>
      </w: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54C96">
        <w:rPr>
          <w:rFonts w:cs="Arial"/>
          <w:b/>
          <w:bCs/>
        </w:rPr>
        <w:t>PREMIAZIONI</w:t>
      </w: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54C96">
        <w:rPr>
          <w:rFonts w:cs="Arial"/>
        </w:rPr>
        <w:t>1) Verranno premiati con medaglia i primi 3 classificati di ogni categoria.</w:t>
      </w:r>
    </w:p>
    <w:p w:rsidR="00AA7F9A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Pr="00454C96">
        <w:rPr>
          <w:rFonts w:cs="Arial"/>
        </w:rPr>
        <w:t xml:space="preserve">) </w:t>
      </w:r>
      <w:r>
        <w:rPr>
          <w:rFonts w:cs="Arial"/>
        </w:rPr>
        <w:t>Verrà stilata la classifica per Società calcolata con la somma di tutti i punti guadagnati da ogni atleta.</w:t>
      </w:r>
    </w:p>
    <w:p w:rsidR="004A1FEB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Per il primo posto verranno assegnati 10pt, per il secondo 7pt e per il terzo 5</w:t>
      </w:r>
      <w:r w:rsidRPr="00454C96">
        <w:rPr>
          <w:rFonts w:cs="Arial"/>
        </w:rPr>
        <w:t>.</w:t>
      </w:r>
    </w:p>
    <w:p w:rsidR="00600070" w:rsidRDefault="00600070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Pr="00C2481C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Le categorie </w:t>
      </w:r>
      <w:r w:rsidR="004A1FEB">
        <w:rPr>
          <w:rFonts w:cs="Arial"/>
        </w:rPr>
        <w:t xml:space="preserve">dimostrative  e </w:t>
      </w:r>
      <w:proofErr w:type="spellStart"/>
      <w:r>
        <w:rPr>
          <w:rFonts w:cs="Arial"/>
        </w:rPr>
        <w:t>Duilian</w:t>
      </w:r>
      <w:proofErr w:type="spellEnd"/>
      <w:r>
        <w:rPr>
          <w:rFonts w:cs="Arial"/>
        </w:rPr>
        <w:t xml:space="preserve"> </w:t>
      </w:r>
      <w:r w:rsidR="004A1FEB">
        <w:rPr>
          <w:rFonts w:cs="Arial"/>
        </w:rPr>
        <w:t xml:space="preserve">saranno premiate con medaglie ma </w:t>
      </w:r>
      <w:r w:rsidR="00AA7F9A">
        <w:rPr>
          <w:rFonts w:cs="Arial"/>
        </w:rPr>
        <w:t xml:space="preserve">non sarà assegnato </w:t>
      </w:r>
      <w:r w:rsidR="00AA7F9A" w:rsidRPr="00C2481C">
        <w:rPr>
          <w:rFonts w:cs="Arial"/>
          <w:b/>
          <w:highlight w:val="green"/>
        </w:rPr>
        <w:t>nessun  punteggio per la classifica delle società</w:t>
      </w:r>
      <w:r w:rsidR="004A1FEB" w:rsidRPr="00C2481C">
        <w:rPr>
          <w:rFonts w:cs="Arial"/>
          <w:b/>
          <w:highlight w:val="green"/>
        </w:rPr>
        <w:t xml:space="preserve"> </w:t>
      </w:r>
      <w:r w:rsidRPr="00C2481C">
        <w:rPr>
          <w:rFonts w:cs="Arial"/>
          <w:b/>
          <w:highlight w:val="green"/>
        </w:rPr>
        <w:t>.</w:t>
      </w:r>
    </w:p>
    <w:p w:rsidR="00600070" w:rsidRDefault="00600070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</w:pPr>
      <w:r w:rsidRPr="00454C96">
        <w:rPr>
          <w:rFonts w:cs="Arial"/>
        </w:rPr>
        <w:t>Le prime tre società classificate verranno</w:t>
      </w:r>
      <w:r>
        <w:rPr>
          <w:rFonts w:cs="Arial"/>
        </w:rPr>
        <w:t xml:space="preserve"> </w:t>
      </w:r>
      <w:r w:rsidRPr="00454C96">
        <w:rPr>
          <w:rFonts w:cs="Arial"/>
        </w:rPr>
        <w:t xml:space="preserve">premiate con </w:t>
      </w:r>
      <w:r>
        <w:rPr>
          <w:rFonts w:cs="Arial"/>
        </w:rPr>
        <w:t xml:space="preserve">una </w:t>
      </w:r>
      <w:r w:rsidRPr="00454C96">
        <w:rPr>
          <w:rFonts w:cs="Arial"/>
        </w:rPr>
        <w:t>coppa</w:t>
      </w:r>
      <w:r w:rsidR="00877DE5">
        <w:rPr>
          <w:rFonts w:cs="Arial"/>
        </w:rPr>
        <w:t xml:space="preserve"> o altro premio</w:t>
      </w:r>
      <w:r w:rsidRPr="00454C96">
        <w:rPr>
          <w:rFonts w:cs="Arial"/>
        </w:rPr>
        <w:t>.</w:t>
      </w:r>
    </w:p>
    <w:p w:rsidR="004F6B59" w:rsidRPr="00F16160" w:rsidRDefault="004F6B59" w:rsidP="00A07F6A">
      <w:pPr>
        <w:jc w:val="center"/>
        <w:rPr>
          <w:rFonts w:ascii="Garamond" w:hAnsi="Garamond"/>
          <w:b/>
          <w:i/>
          <w:color w:val="FF0000"/>
          <w:sz w:val="36"/>
          <w:szCs w:val="36"/>
          <w:u w:val="single"/>
        </w:rPr>
      </w:pPr>
      <w:r>
        <w:br w:type="page"/>
      </w:r>
      <w:r w:rsidR="007F2677"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lastRenderedPageBreak/>
        <w:t>Gara</w:t>
      </w:r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 xml:space="preserve"> Nazional</w:t>
      </w:r>
      <w:r w:rsidR="007F2677"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e</w:t>
      </w:r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 xml:space="preserve"> Stili Interni – Gara O</w:t>
      </w:r>
      <w:r w:rsidR="00CF3860"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pen</w:t>
      </w:r>
    </w:p>
    <w:p w:rsidR="004F6B59" w:rsidRDefault="004F6B59" w:rsidP="00E6284B">
      <w:pPr>
        <w:spacing w:after="0" w:line="240" w:lineRule="auto"/>
      </w:pPr>
    </w:p>
    <w:p w:rsidR="004F6B59" w:rsidRPr="00E6284B" w:rsidRDefault="004F6B59" w:rsidP="00E6284B">
      <w:pPr>
        <w:spacing w:after="0" w:line="240" w:lineRule="auto"/>
        <w:rPr>
          <w:i/>
        </w:rPr>
      </w:pPr>
      <w:r w:rsidRPr="00E6284B">
        <w:rPr>
          <w:i/>
        </w:rPr>
        <w:t xml:space="preserve">Ogni Atleta potrà presentare </w:t>
      </w:r>
      <w:r w:rsidRPr="002F4066">
        <w:rPr>
          <w:b/>
          <w:i/>
          <w:u w:val="single"/>
        </w:rPr>
        <w:t xml:space="preserve">fino a </w:t>
      </w:r>
      <w:r w:rsidR="007F2677">
        <w:rPr>
          <w:b/>
          <w:i/>
          <w:u w:val="single"/>
        </w:rPr>
        <w:t>4</w:t>
      </w:r>
      <w:r w:rsidRPr="002F4066">
        <w:rPr>
          <w:b/>
          <w:i/>
          <w:u w:val="single"/>
        </w:rPr>
        <w:t xml:space="preserve"> specialità</w:t>
      </w:r>
      <w:r w:rsidRPr="00E6284B">
        <w:rPr>
          <w:i/>
        </w:rPr>
        <w:t>:</w:t>
      </w:r>
    </w:p>
    <w:p w:rsidR="004F6B59" w:rsidRDefault="004F6B59" w:rsidP="00E6284B">
      <w:pPr>
        <w:spacing w:after="0" w:line="240" w:lineRule="auto"/>
      </w:pPr>
      <w:r>
        <w:t>1 forma a mani nude, 1 forma con arma corta ,</w:t>
      </w:r>
      <w:r w:rsidR="003A5653" w:rsidRPr="003A5653">
        <w:t xml:space="preserve"> </w:t>
      </w:r>
      <w:r w:rsidR="003A5653">
        <w:t xml:space="preserve">1 forma con arma lunga </w:t>
      </w:r>
      <w:r>
        <w:t xml:space="preserve"> o </w:t>
      </w:r>
      <w:r w:rsidR="007F2677">
        <w:t xml:space="preserve"> </w:t>
      </w:r>
      <w:r>
        <w:t xml:space="preserve">1 forma di altro stile di </w:t>
      </w:r>
      <w:proofErr w:type="spellStart"/>
      <w:r>
        <w:t>taiji</w:t>
      </w:r>
      <w:proofErr w:type="spellEnd"/>
      <w:r>
        <w:t xml:space="preserve"> (a mani nude o con arma) </w:t>
      </w:r>
      <w:r w:rsidR="007F2677">
        <w:t>,</w:t>
      </w:r>
      <w:r>
        <w:t xml:space="preserve"> 1 forma dimostrativa (a mani nude o con arma) </w:t>
      </w:r>
      <w:r w:rsidR="003A5653">
        <w:t>.</w:t>
      </w:r>
    </w:p>
    <w:p w:rsidR="004F6B59" w:rsidRDefault="004F6B59" w:rsidP="00E6284B">
      <w:pPr>
        <w:spacing w:after="0" w:line="240" w:lineRule="auto"/>
      </w:pPr>
    </w:p>
    <w:p w:rsidR="004F6B59" w:rsidRPr="00E6284B" w:rsidRDefault="004F6B59" w:rsidP="00E6284B">
      <w:pPr>
        <w:spacing w:after="0" w:line="240" w:lineRule="auto"/>
        <w:rPr>
          <w:i/>
        </w:rPr>
      </w:pPr>
      <w:r w:rsidRPr="00E6284B">
        <w:rPr>
          <w:i/>
        </w:rPr>
        <w:t>Categorie d’età</w:t>
      </w:r>
    </w:p>
    <w:p w:rsidR="004F6B59" w:rsidRDefault="004F6B59" w:rsidP="00E6284B">
      <w:pPr>
        <w:spacing w:after="0" w:line="240" w:lineRule="auto"/>
        <w:ind w:firstLine="708"/>
      </w:pPr>
      <w:r>
        <w:t>Junior - JU (14-17 anni)</w:t>
      </w:r>
    </w:p>
    <w:p w:rsidR="004F6B59" w:rsidRDefault="004F6B59" w:rsidP="00E6284B">
      <w:pPr>
        <w:spacing w:after="0" w:line="240" w:lineRule="auto"/>
        <w:ind w:firstLine="708"/>
      </w:pPr>
      <w:r>
        <w:t>Senior - SE (18-45 anni)</w:t>
      </w:r>
    </w:p>
    <w:p w:rsidR="004F6B59" w:rsidRDefault="004F6B59" w:rsidP="00E6284B">
      <w:pPr>
        <w:spacing w:after="0" w:line="240" w:lineRule="auto"/>
        <w:ind w:firstLine="708"/>
      </w:pPr>
      <w:r>
        <w:t>Over - OV (da 46 anni)</w:t>
      </w:r>
    </w:p>
    <w:p w:rsidR="004F6B59" w:rsidRDefault="004F6B59" w:rsidP="00E6284B">
      <w:pPr>
        <w:spacing w:after="0" w:line="240" w:lineRule="auto"/>
      </w:pPr>
      <w:r>
        <w:t>Tutte le categorie saranno divise in maschile e femminile.</w:t>
      </w:r>
    </w:p>
    <w:p w:rsidR="004F6B59" w:rsidRDefault="004F6B59" w:rsidP="00E6284B">
      <w:pPr>
        <w:spacing w:after="0" w:line="240" w:lineRule="auto"/>
      </w:pPr>
    </w:p>
    <w:p w:rsidR="004F6B59" w:rsidRDefault="004F6B59" w:rsidP="00E6284B">
      <w:pPr>
        <w:spacing w:after="0" w:line="240" w:lineRule="auto"/>
      </w:pPr>
      <w:r w:rsidRPr="00E6284B">
        <w:rPr>
          <w:i/>
        </w:rPr>
        <w:t>Categorie di Forme</w:t>
      </w:r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TaijiQuan</w:t>
      </w:r>
      <w:proofErr w:type="spellEnd"/>
      <w:r>
        <w:t>:</w:t>
      </w:r>
      <w:r>
        <w:tab/>
      </w:r>
      <w:r>
        <w:tab/>
        <w:t>[TQ4L]</w:t>
      </w:r>
      <w:r>
        <w:tab/>
        <w:t>Forme Base:</w:t>
      </w:r>
      <w:r>
        <w:tab/>
      </w:r>
      <w:r>
        <w:tab/>
        <w:t xml:space="preserve">24 </w:t>
      </w:r>
      <w:proofErr w:type="spellStart"/>
      <w:r>
        <w:t>mov</w:t>
      </w:r>
      <w:proofErr w:type="spellEnd"/>
      <w:r>
        <w:t xml:space="preserve"> </w:t>
      </w:r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r>
        <w:tab/>
      </w:r>
      <w:r>
        <w:tab/>
        <w:t>[TQIN]</w:t>
      </w:r>
      <w:r>
        <w:tab/>
        <w:t>Forme Intermedie:</w:t>
      </w:r>
      <w:r>
        <w:tab/>
        <w:t xml:space="preserve">versione internazione 32 </w:t>
      </w:r>
      <w:proofErr w:type="spellStart"/>
      <w:r>
        <w:t>mov</w:t>
      </w:r>
      <w:proofErr w:type="spellEnd"/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r>
        <w:tab/>
      </w:r>
      <w:r>
        <w:tab/>
        <w:t>[TQCO]</w:t>
      </w:r>
      <w:r>
        <w:tab/>
        <w:t>Forme Codificate:</w:t>
      </w:r>
      <w:r>
        <w:tab/>
        <w:t xml:space="preserve">42 </w:t>
      </w:r>
      <w:proofErr w:type="spellStart"/>
      <w:r>
        <w:t>mov</w:t>
      </w:r>
      <w:proofErr w:type="spellEnd"/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r>
        <w:tab/>
      </w:r>
      <w:r>
        <w:tab/>
        <w:t>[TQLI]</w:t>
      </w:r>
      <w:r>
        <w:tab/>
        <w:t>Forme Libere</w:t>
      </w:r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proofErr w:type="spellStart"/>
      <w:r>
        <w:t>TaijiJian</w:t>
      </w:r>
      <w:proofErr w:type="spellEnd"/>
      <w:r>
        <w:t>:</w:t>
      </w:r>
      <w:r>
        <w:tab/>
      </w:r>
      <w:r>
        <w:tab/>
        <w:t>[TJ4L]</w:t>
      </w:r>
      <w:r>
        <w:tab/>
        <w:t>Forme Base:</w:t>
      </w:r>
      <w:r>
        <w:tab/>
      </w:r>
      <w:r>
        <w:tab/>
        <w:t>32mov</w:t>
      </w:r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r>
        <w:tab/>
      </w:r>
      <w:r>
        <w:tab/>
        <w:t>[TJIN]</w:t>
      </w:r>
      <w:r>
        <w:tab/>
        <w:t>Forme Intermedie:</w:t>
      </w:r>
      <w:r>
        <w:tab/>
        <w:t>versione internazion</w:t>
      </w:r>
      <w:r w:rsidR="004D6BA9">
        <w:t>ale</w:t>
      </w:r>
      <w:r>
        <w:t xml:space="preserve"> </w:t>
      </w:r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r>
        <w:tab/>
      </w:r>
      <w:r>
        <w:tab/>
        <w:t>[TJCO]</w:t>
      </w:r>
      <w:r>
        <w:tab/>
        <w:t>Forme Codificate:</w:t>
      </w:r>
      <w:r>
        <w:tab/>
        <w:t xml:space="preserve">42 </w:t>
      </w:r>
      <w:proofErr w:type="spellStart"/>
      <w:r>
        <w:t>mov</w:t>
      </w:r>
      <w:proofErr w:type="spellEnd"/>
    </w:p>
    <w:p w:rsidR="004F6B59" w:rsidRDefault="004F6B59" w:rsidP="00822C5A">
      <w:pPr>
        <w:tabs>
          <w:tab w:val="left" w:pos="1276"/>
          <w:tab w:val="left" w:pos="2127"/>
        </w:tabs>
        <w:spacing w:after="0" w:line="240" w:lineRule="auto"/>
      </w:pPr>
      <w:r>
        <w:tab/>
      </w:r>
      <w:r>
        <w:tab/>
        <w:t>[TJLI]</w:t>
      </w:r>
      <w:r>
        <w:tab/>
        <w:t>Forme Libere</w:t>
      </w:r>
    </w:p>
    <w:p w:rsidR="004D312B" w:rsidRDefault="004D312B" w:rsidP="00822C5A">
      <w:pPr>
        <w:tabs>
          <w:tab w:val="left" w:pos="1276"/>
          <w:tab w:val="left" w:pos="2127"/>
        </w:tabs>
        <w:spacing w:after="0" w:line="240" w:lineRule="auto"/>
      </w:pPr>
    </w:p>
    <w:p w:rsidR="004F6B59" w:rsidRDefault="004F6B59" w:rsidP="00E6284B">
      <w:pPr>
        <w:spacing w:after="0" w:line="240" w:lineRule="auto"/>
      </w:pPr>
      <w:proofErr w:type="spellStart"/>
      <w:r>
        <w:t>Taiji</w:t>
      </w:r>
      <w:proofErr w:type="spellEnd"/>
      <w:r>
        <w:t xml:space="preserve"> a</w:t>
      </w:r>
      <w:r w:rsidR="004D312B">
        <w:t xml:space="preserve"> mani nude altri stili:</w:t>
      </w:r>
      <w:r w:rsidR="004D312B">
        <w:tab/>
        <w:t>[TAMN]</w:t>
      </w:r>
      <w:r w:rsidR="004D312B">
        <w:tab/>
        <w:t xml:space="preserve">   </w:t>
      </w:r>
      <w:proofErr w:type="spellStart"/>
      <w:r>
        <w:t>Chen</w:t>
      </w:r>
      <w:proofErr w:type="spellEnd"/>
      <w:r>
        <w:t xml:space="preserve">, Yang, </w:t>
      </w:r>
      <w:proofErr w:type="spellStart"/>
      <w:r>
        <w:t>Sun</w:t>
      </w:r>
      <w:proofErr w:type="spellEnd"/>
      <w:r>
        <w:t xml:space="preserve">, </w:t>
      </w:r>
      <w:proofErr w:type="spellStart"/>
      <w:r>
        <w:t>Wu</w:t>
      </w:r>
      <w:proofErr w:type="spellEnd"/>
      <w:r w:rsidR="004D6BA9">
        <w:t>,</w:t>
      </w:r>
      <w:proofErr w:type="spellStart"/>
      <w:r w:rsidR="004D6BA9">
        <w:t>Wudang</w:t>
      </w:r>
      <w:proofErr w:type="spellEnd"/>
      <w:r w:rsidR="004D6BA9">
        <w:t>,</w:t>
      </w:r>
      <w:proofErr w:type="spellStart"/>
      <w:r w:rsidR="004D6BA9">
        <w:t>DongYue</w:t>
      </w:r>
      <w:proofErr w:type="spellEnd"/>
      <w:r w:rsidR="004D6BA9">
        <w:t xml:space="preserve"> ecc.</w:t>
      </w:r>
    </w:p>
    <w:p w:rsidR="004D312B" w:rsidRDefault="004F6B59" w:rsidP="00055317">
      <w:pPr>
        <w:spacing w:after="0" w:line="240" w:lineRule="auto"/>
      </w:pPr>
      <w:proofErr w:type="spellStart"/>
      <w:r>
        <w:t>Taiji</w:t>
      </w:r>
      <w:proofErr w:type="spellEnd"/>
      <w:r>
        <w:t xml:space="preserve"> con armi </w:t>
      </w:r>
      <w:r w:rsidR="004D312B">
        <w:t xml:space="preserve">corte </w:t>
      </w:r>
      <w:r>
        <w:t>altri stili:</w:t>
      </w:r>
      <w:r w:rsidR="004D312B">
        <w:tab/>
        <w:t xml:space="preserve">[TAAC]    </w:t>
      </w:r>
      <w:proofErr w:type="spellStart"/>
      <w:r>
        <w:t>Chen</w:t>
      </w:r>
      <w:proofErr w:type="spellEnd"/>
      <w:r>
        <w:t xml:space="preserve">, Yang, </w:t>
      </w:r>
      <w:proofErr w:type="spellStart"/>
      <w:r>
        <w:t>Sun</w:t>
      </w:r>
      <w:proofErr w:type="spellEnd"/>
      <w:r>
        <w:t xml:space="preserve">, </w:t>
      </w:r>
      <w:proofErr w:type="spellStart"/>
      <w:r>
        <w:t>Wu</w:t>
      </w:r>
      <w:proofErr w:type="spellEnd"/>
      <w:r w:rsidR="004D312B">
        <w:t>,</w:t>
      </w:r>
      <w:r w:rsidR="004D312B" w:rsidRPr="004D312B">
        <w:t xml:space="preserve"> </w:t>
      </w:r>
      <w:proofErr w:type="spellStart"/>
      <w:r w:rsidR="004D312B">
        <w:t>Wudang</w:t>
      </w:r>
      <w:proofErr w:type="spellEnd"/>
      <w:r w:rsidR="004D312B">
        <w:t>,</w:t>
      </w:r>
      <w:proofErr w:type="spellStart"/>
      <w:r w:rsidR="004D312B">
        <w:t>DongYue</w:t>
      </w:r>
      <w:proofErr w:type="spellEnd"/>
      <w:r w:rsidR="004D312B">
        <w:t>.</w:t>
      </w:r>
      <w:r>
        <w:t>(</w:t>
      </w:r>
      <w:proofErr w:type="spellStart"/>
      <w:r>
        <w:t>sciab</w:t>
      </w:r>
      <w:proofErr w:type="spellEnd"/>
      <w:r w:rsidR="004D312B">
        <w:t>.</w:t>
      </w:r>
      <w:r>
        <w:t>,</w:t>
      </w:r>
      <w:r w:rsidR="004D312B">
        <w:t xml:space="preserve"> </w:t>
      </w:r>
      <w:r>
        <w:t xml:space="preserve">spada, </w:t>
      </w:r>
      <w:r w:rsidR="004D312B">
        <w:t>ventaglio).</w:t>
      </w:r>
    </w:p>
    <w:p w:rsidR="004D312B" w:rsidRDefault="004D312B" w:rsidP="004D312B">
      <w:pPr>
        <w:spacing w:after="0" w:line="240" w:lineRule="auto"/>
      </w:pPr>
      <w:proofErr w:type="spellStart"/>
      <w:r>
        <w:t>Taiji</w:t>
      </w:r>
      <w:proofErr w:type="spellEnd"/>
      <w:r>
        <w:t xml:space="preserve"> con armi lunghe altri stili:</w:t>
      </w:r>
      <w:r>
        <w:tab/>
        <w:t xml:space="preserve">[TAAL]    </w:t>
      </w:r>
      <w:proofErr w:type="spellStart"/>
      <w:r>
        <w:t>Chen</w:t>
      </w:r>
      <w:proofErr w:type="spellEnd"/>
      <w:r>
        <w:t xml:space="preserve">, Yang, </w:t>
      </w:r>
      <w:proofErr w:type="spellStart"/>
      <w:r>
        <w:t>Sun</w:t>
      </w:r>
      <w:proofErr w:type="spellEnd"/>
      <w:r>
        <w:t xml:space="preserve">, </w:t>
      </w:r>
      <w:proofErr w:type="spellStart"/>
      <w:r>
        <w:t>Wu</w:t>
      </w:r>
      <w:proofErr w:type="spellEnd"/>
      <w:r>
        <w:t>,</w:t>
      </w:r>
      <w:r w:rsidRPr="004D312B">
        <w:t xml:space="preserve"> </w:t>
      </w:r>
      <w:proofErr w:type="spellStart"/>
      <w:r>
        <w:t>Wudang</w:t>
      </w:r>
      <w:proofErr w:type="spellEnd"/>
      <w:r>
        <w:t>,</w:t>
      </w:r>
      <w:proofErr w:type="spellStart"/>
      <w:r>
        <w:t>DongYue</w:t>
      </w:r>
      <w:proofErr w:type="spellEnd"/>
      <w:r>
        <w:t>.(lancia, bastone).</w:t>
      </w:r>
    </w:p>
    <w:p w:rsidR="003A5653" w:rsidRDefault="003A5653" w:rsidP="004D312B">
      <w:pPr>
        <w:spacing w:after="0" w:line="240" w:lineRule="auto"/>
      </w:pPr>
    </w:p>
    <w:p w:rsidR="004F6B59" w:rsidRDefault="004F6B59" w:rsidP="00E6284B">
      <w:pPr>
        <w:spacing w:after="0" w:line="240" w:lineRule="auto"/>
      </w:pPr>
      <w:r>
        <w:t>Dimostrativo a mani nude:</w:t>
      </w:r>
      <w:r>
        <w:tab/>
        <w:t>[DIMN]</w:t>
      </w:r>
      <w:r>
        <w:tab/>
      </w:r>
      <w:r w:rsidR="005A3014">
        <w:t xml:space="preserve">  </w:t>
      </w:r>
      <w:proofErr w:type="spellStart"/>
      <w:r>
        <w:t>BaQuaZhang</w:t>
      </w:r>
      <w:proofErr w:type="spellEnd"/>
      <w:r>
        <w:t xml:space="preserve">, </w:t>
      </w:r>
      <w:proofErr w:type="spellStart"/>
      <w:r>
        <w:t>XingYiQuan</w:t>
      </w:r>
      <w:proofErr w:type="spellEnd"/>
      <w:r>
        <w:t xml:space="preserve">, </w:t>
      </w:r>
      <w:proofErr w:type="spellStart"/>
      <w:r>
        <w:t>BajiQuan</w:t>
      </w:r>
      <w:proofErr w:type="spellEnd"/>
    </w:p>
    <w:p w:rsidR="004F6B59" w:rsidRDefault="004F6B59" w:rsidP="00E6284B">
      <w:pPr>
        <w:spacing w:after="0" w:line="240" w:lineRule="auto"/>
      </w:pPr>
      <w:r>
        <w:t>Dimostrativo con armi:</w:t>
      </w:r>
      <w:r>
        <w:tab/>
      </w:r>
      <w:r>
        <w:tab/>
        <w:t>[DIAR]</w:t>
      </w:r>
      <w:r>
        <w:tab/>
      </w:r>
      <w:r w:rsidR="005A3014">
        <w:t xml:space="preserve"> </w:t>
      </w:r>
      <w:proofErr w:type="spellStart"/>
      <w:r>
        <w:t>BaQuaZhang</w:t>
      </w:r>
      <w:proofErr w:type="spellEnd"/>
      <w:r>
        <w:t xml:space="preserve">, </w:t>
      </w:r>
      <w:proofErr w:type="spellStart"/>
      <w:r>
        <w:t>XingYiQuan</w:t>
      </w:r>
      <w:proofErr w:type="spellEnd"/>
      <w:r>
        <w:t xml:space="preserve">, </w:t>
      </w:r>
      <w:proofErr w:type="spellStart"/>
      <w:r>
        <w:t>BajiQuan</w:t>
      </w:r>
      <w:proofErr w:type="spellEnd"/>
      <w:r>
        <w:t xml:space="preserve"> (</w:t>
      </w:r>
      <w:proofErr w:type="spellStart"/>
      <w:r>
        <w:t>sciab</w:t>
      </w:r>
      <w:proofErr w:type="spellEnd"/>
      <w:r>
        <w:t xml:space="preserve">, spada, lancia, </w:t>
      </w:r>
      <w:proofErr w:type="spellStart"/>
      <w:r>
        <w:t>bast</w:t>
      </w:r>
      <w:proofErr w:type="spellEnd"/>
      <w:r>
        <w:t>, ecc)</w:t>
      </w:r>
    </w:p>
    <w:p w:rsidR="004F6B59" w:rsidRDefault="004F6B59" w:rsidP="00055317">
      <w:pPr>
        <w:spacing w:after="0" w:line="240" w:lineRule="auto"/>
      </w:pPr>
    </w:p>
    <w:p w:rsidR="004F6B59" w:rsidRDefault="004F6B59" w:rsidP="00055317">
      <w:pPr>
        <w:spacing w:after="0" w:line="240" w:lineRule="auto"/>
      </w:pPr>
      <w:r w:rsidRPr="00D97CC0">
        <w:rPr>
          <w:b/>
          <w:i/>
          <w:sz w:val="28"/>
          <w:szCs w:val="28"/>
        </w:rPr>
        <w:t>NB.</w:t>
      </w:r>
      <w:r>
        <w:t xml:space="preserve"> Le forme libere saranno arbitrate senza la distinzione dei NANDU</w:t>
      </w:r>
    </w:p>
    <w:p w:rsidR="004F6B59" w:rsidRDefault="004F6B59" w:rsidP="00D97CC0">
      <w:pPr>
        <w:spacing w:after="0" w:line="240" w:lineRule="auto"/>
      </w:pPr>
      <w:r w:rsidRPr="00D97CC0">
        <w:rPr>
          <w:b/>
          <w:i/>
          <w:sz w:val="28"/>
          <w:szCs w:val="28"/>
        </w:rPr>
        <w:t>NB.</w:t>
      </w:r>
      <w:r>
        <w:t xml:space="preserve"> Tutti gli atleti dovranno essere tesserati alla EWU per l’anno 201</w:t>
      </w:r>
      <w:r w:rsidR="008C27AB">
        <w:t>8</w:t>
      </w:r>
      <w:r>
        <w:t xml:space="preserve"> o per una federazione o ente di promozione riconosciuto dal CONI, oltre che in possesso della certificazione Sanitaria Agonistica prevista dalla legge.</w:t>
      </w:r>
    </w:p>
    <w:p w:rsidR="004F6B59" w:rsidRDefault="004F6B59" w:rsidP="006020A0">
      <w:pPr>
        <w:spacing w:after="0" w:line="240" w:lineRule="auto"/>
      </w:pPr>
    </w:p>
    <w:p w:rsidR="0062216A" w:rsidRDefault="0062216A" w:rsidP="0062216A">
      <w:pPr>
        <w:spacing w:after="0" w:line="240" w:lineRule="auto"/>
        <w:rPr>
          <w:b/>
          <w:i/>
        </w:rPr>
      </w:pPr>
      <w:r w:rsidRPr="00DF0553">
        <w:rPr>
          <w:b/>
          <w:i/>
        </w:rPr>
        <w:t>Quota unica di iscrizione alla gara</w:t>
      </w:r>
      <w:r w:rsidRPr="00DF0553">
        <w:rPr>
          <w:b/>
          <w:i/>
        </w:rPr>
        <w:tab/>
      </w:r>
      <w:r w:rsidRPr="003308A0">
        <w:rPr>
          <w:b/>
          <w:i/>
          <w:highlight w:val="green"/>
        </w:rPr>
        <w:t>10,00 €   per una sola specialità</w:t>
      </w:r>
    </w:p>
    <w:p w:rsidR="0062216A" w:rsidRPr="00D97CC0" w:rsidRDefault="0062216A" w:rsidP="0062216A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r w:rsidRPr="003308A0">
        <w:rPr>
          <w:b/>
          <w:i/>
          <w:highlight w:val="yellow"/>
        </w:rPr>
        <w:t>15,00 €   da due fino a quattro specialità</w:t>
      </w:r>
    </w:p>
    <w:p w:rsidR="0062216A" w:rsidRPr="0062216A" w:rsidRDefault="0062216A" w:rsidP="0062216A">
      <w:pPr>
        <w:spacing w:after="0" w:line="240" w:lineRule="auto"/>
        <w:rPr>
          <w:b/>
          <w:i/>
        </w:rPr>
      </w:pPr>
      <w:r>
        <w:t xml:space="preserve">                                                                       </w:t>
      </w:r>
      <w:r w:rsidRPr="003308A0">
        <w:rPr>
          <w:i/>
          <w:highlight w:val="magenta"/>
        </w:rPr>
        <w:t>20,00 €   oltre le quattro specialità</w:t>
      </w:r>
      <w:r>
        <w:rPr>
          <w:i/>
        </w:rPr>
        <w:t xml:space="preserve"> /</w:t>
      </w:r>
      <w:r w:rsidRPr="0062216A">
        <w:rPr>
          <w:b/>
          <w:i/>
          <w:highlight w:val="magenta"/>
        </w:rPr>
        <w:t>saranno premiati con la medaglia ma nessun punteggio per la classifica delle società</w:t>
      </w:r>
    </w:p>
    <w:p w:rsidR="004F6B59" w:rsidRDefault="004F6B59" w:rsidP="006A6CF7">
      <w:pPr>
        <w:spacing w:after="0" w:line="240" w:lineRule="auto"/>
        <w:rPr>
          <w:rFonts w:cs="Arial"/>
          <w:b/>
          <w:bCs/>
        </w:rPr>
      </w:pP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54C96">
        <w:rPr>
          <w:rFonts w:cs="Arial"/>
          <w:b/>
          <w:bCs/>
        </w:rPr>
        <w:t>PREMIAZIONI</w:t>
      </w: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54C96">
        <w:rPr>
          <w:rFonts w:cs="Arial"/>
        </w:rPr>
        <w:t>1) Verranno premiati con medaglia i primi 3 classificati di ogni categoria.</w:t>
      </w:r>
    </w:p>
    <w:p w:rsidR="00973CE7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Pr="00454C96">
        <w:rPr>
          <w:rFonts w:cs="Arial"/>
        </w:rPr>
        <w:t xml:space="preserve">) </w:t>
      </w:r>
      <w:r>
        <w:rPr>
          <w:rFonts w:cs="Arial"/>
        </w:rPr>
        <w:t>Verrà stilata la classifica per Società calcolata con la somma di tutti i punti guadagnati da ogni atleta.</w:t>
      </w:r>
    </w:p>
    <w:p w:rsidR="00973CE7" w:rsidRDefault="00973CE7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Per il primo posto verranno assegnati 10pt, per il secondo 7pt e per il terzo 5</w:t>
      </w:r>
      <w:r w:rsidRPr="00454C96">
        <w:rPr>
          <w:rFonts w:cs="Arial"/>
        </w:rPr>
        <w:t xml:space="preserve">. </w:t>
      </w:r>
    </w:p>
    <w:p w:rsidR="00973CE7" w:rsidRDefault="00973CE7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73CE7" w:rsidRPr="00C2481C" w:rsidRDefault="00973CE7" w:rsidP="00973CE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>Le categorie dimostrative  saranno premiate con medaglie ma non sarà assegnato</w:t>
      </w:r>
      <w:r w:rsidRPr="00C2481C">
        <w:rPr>
          <w:rFonts w:cs="Arial"/>
        </w:rPr>
        <w:t xml:space="preserve"> </w:t>
      </w:r>
      <w:r w:rsidRPr="00C2481C">
        <w:rPr>
          <w:rFonts w:cs="Arial"/>
          <w:b/>
          <w:highlight w:val="green"/>
        </w:rPr>
        <w:t>nessun  punteggio per la classifica delle società .</w:t>
      </w:r>
    </w:p>
    <w:p w:rsidR="00973CE7" w:rsidRDefault="00973CE7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</w:pPr>
      <w:r w:rsidRPr="00454C96">
        <w:rPr>
          <w:rFonts w:cs="Arial"/>
        </w:rPr>
        <w:t>Le prime tre società classificate verranno</w:t>
      </w:r>
      <w:r>
        <w:rPr>
          <w:rFonts w:cs="Arial"/>
        </w:rPr>
        <w:t xml:space="preserve"> </w:t>
      </w:r>
      <w:r w:rsidRPr="00454C96">
        <w:rPr>
          <w:rFonts w:cs="Arial"/>
        </w:rPr>
        <w:t xml:space="preserve">premiate con </w:t>
      </w:r>
      <w:r>
        <w:rPr>
          <w:rFonts w:cs="Arial"/>
        </w:rPr>
        <w:t xml:space="preserve">una </w:t>
      </w:r>
      <w:r w:rsidRPr="00454C96">
        <w:rPr>
          <w:rFonts w:cs="Arial"/>
        </w:rPr>
        <w:t>coppa</w:t>
      </w:r>
      <w:r w:rsidR="00877DE5">
        <w:rPr>
          <w:rFonts w:cs="Arial"/>
        </w:rPr>
        <w:t xml:space="preserve"> o altro premio</w:t>
      </w:r>
      <w:r w:rsidRPr="00454C96">
        <w:rPr>
          <w:rFonts w:cs="Arial"/>
        </w:rPr>
        <w:t>.</w:t>
      </w:r>
    </w:p>
    <w:p w:rsidR="004F6B59" w:rsidRDefault="004F6B59" w:rsidP="00055317">
      <w:pPr>
        <w:spacing w:after="0" w:line="240" w:lineRule="auto"/>
      </w:pPr>
    </w:p>
    <w:p w:rsidR="004F6B59" w:rsidRPr="00CF3860" w:rsidRDefault="004F6B59" w:rsidP="00A07F6A">
      <w:pPr>
        <w:spacing w:after="0" w:line="240" w:lineRule="auto"/>
        <w:jc w:val="center"/>
        <w:rPr>
          <w:rFonts w:ascii="Garamond" w:hAnsi="Garamond"/>
          <w:b/>
          <w:i/>
          <w:color w:val="FF0000"/>
          <w:sz w:val="32"/>
          <w:szCs w:val="32"/>
          <w:u w:val="single"/>
        </w:rPr>
      </w:pPr>
      <w:r>
        <w:br w:type="page"/>
      </w:r>
      <w:r w:rsidR="007F2677" w:rsidRPr="00CF3860">
        <w:rPr>
          <w:rFonts w:ascii="Garamond" w:hAnsi="Garamond"/>
          <w:b/>
          <w:i/>
          <w:color w:val="FF0000"/>
          <w:sz w:val="32"/>
          <w:szCs w:val="32"/>
          <w:highlight w:val="green"/>
          <w:u w:val="single"/>
        </w:rPr>
        <w:lastRenderedPageBreak/>
        <w:t>Gara</w:t>
      </w:r>
      <w:r w:rsidRPr="00CF3860">
        <w:rPr>
          <w:rFonts w:ascii="Garamond" w:hAnsi="Garamond"/>
          <w:b/>
          <w:i/>
          <w:color w:val="FF0000"/>
          <w:sz w:val="32"/>
          <w:szCs w:val="32"/>
          <w:highlight w:val="green"/>
          <w:u w:val="single"/>
        </w:rPr>
        <w:t xml:space="preserve"> Nazional</w:t>
      </w:r>
      <w:r w:rsidR="007F2677" w:rsidRPr="00CF3860">
        <w:rPr>
          <w:rFonts w:ascii="Garamond" w:hAnsi="Garamond"/>
          <w:b/>
          <w:i/>
          <w:color w:val="FF0000"/>
          <w:sz w:val="32"/>
          <w:szCs w:val="32"/>
          <w:highlight w:val="green"/>
          <w:u w:val="single"/>
        </w:rPr>
        <w:t>e</w:t>
      </w:r>
      <w:r w:rsidRPr="00CF3860">
        <w:rPr>
          <w:rFonts w:ascii="Garamond" w:hAnsi="Garamond"/>
          <w:b/>
          <w:i/>
          <w:color w:val="FF0000"/>
          <w:sz w:val="32"/>
          <w:szCs w:val="32"/>
          <w:highlight w:val="green"/>
          <w:u w:val="single"/>
        </w:rPr>
        <w:t xml:space="preserve"> Wushu Tradizionale – Gara O</w:t>
      </w:r>
      <w:r w:rsidR="00CF3860" w:rsidRPr="00CF3860">
        <w:rPr>
          <w:rFonts w:ascii="Garamond" w:hAnsi="Garamond"/>
          <w:b/>
          <w:i/>
          <w:color w:val="FF0000"/>
          <w:sz w:val="32"/>
          <w:szCs w:val="32"/>
          <w:highlight w:val="green"/>
          <w:u w:val="single"/>
        </w:rPr>
        <w:t>pen</w:t>
      </w:r>
    </w:p>
    <w:p w:rsidR="004F6B59" w:rsidRDefault="004F6B59" w:rsidP="00055317">
      <w:pPr>
        <w:spacing w:after="0" w:line="240" w:lineRule="auto"/>
      </w:pPr>
    </w:p>
    <w:p w:rsidR="004F6B59" w:rsidRPr="00E6284B" w:rsidRDefault="004F6B59" w:rsidP="00055317">
      <w:pPr>
        <w:spacing w:after="0" w:line="240" w:lineRule="auto"/>
        <w:rPr>
          <w:i/>
        </w:rPr>
      </w:pPr>
      <w:r w:rsidRPr="00E6284B">
        <w:rPr>
          <w:i/>
        </w:rPr>
        <w:t xml:space="preserve">Ogni Atleta potrà presentare </w:t>
      </w:r>
      <w:r w:rsidRPr="002F4066">
        <w:rPr>
          <w:b/>
          <w:i/>
          <w:u w:val="single"/>
        </w:rPr>
        <w:t xml:space="preserve">fino a </w:t>
      </w:r>
      <w:r w:rsidR="00ED718A">
        <w:rPr>
          <w:b/>
          <w:i/>
          <w:u w:val="single"/>
        </w:rPr>
        <w:t>4</w:t>
      </w:r>
      <w:r w:rsidRPr="002F4066">
        <w:rPr>
          <w:b/>
          <w:i/>
          <w:u w:val="single"/>
        </w:rPr>
        <w:t xml:space="preserve"> specialità</w:t>
      </w:r>
      <w:r w:rsidRPr="00E6284B">
        <w:rPr>
          <w:i/>
        </w:rPr>
        <w:t>:</w:t>
      </w:r>
    </w:p>
    <w:p w:rsidR="004F6B59" w:rsidRDefault="004F6B59" w:rsidP="00055317">
      <w:pPr>
        <w:spacing w:after="0" w:line="240" w:lineRule="auto"/>
      </w:pPr>
      <w:r>
        <w:t>1 Forma a mani nude, 1 forma con armi corte</w:t>
      </w:r>
      <w:r w:rsidR="00275F8F">
        <w:t>,</w:t>
      </w:r>
      <w:r>
        <w:t xml:space="preserve"> </w:t>
      </w:r>
      <w:r w:rsidR="00275F8F">
        <w:t>1</w:t>
      </w:r>
      <w:r>
        <w:t xml:space="preserve"> forma con armi lunghe, oltre ad un dimostrativo</w:t>
      </w:r>
      <w:r w:rsidR="00973CE7">
        <w:t xml:space="preserve"> senza armi </w:t>
      </w:r>
      <w:r w:rsidR="00ED718A">
        <w:t>o</w:t>
      </w:r>
      <w:r w:rsidR="00973CE7">
        <w:t xml:space="preserve"> con armi.</w:t>
      </w:r>
    </w:p>
    <w:p w:rsidR="004F6B59" w:rsidRDefault="004F6B59" w:rsidP="00055317">
      <w:pPr>
        <w:spacing w:after="0" w:line="240" w:lineRule="auto"/>
      </w:pPr>
    </w:p>
    <w:p w:rsidR="004F6B59" w:rsidRPr="00E6284B" w:rsidRDefault="004F6B59" w:rsidP="00055317">
      <w:pPr>
        <w:spacing w:after="0" w:line="240" w:lineRule="auto"/>
        <w:rPr>
          <w:i/>
        </w:rPr>
      </w:pPr>
      <w:r w:rsidRPr="00E6284B">
        <w:rPr>
          <w:i/>
        </w:rPr>
        <w:t>Categorie d’età</w:t>
      </w:r>
    </w:p>
    <w:p w:rsidR="004F6B59" w:rsidRDefault="004F6B59" w:rsidP="00055317">
      <w:pPr>
        <w:spacing w:after="0" w:line="240" w:lineRule="auto"/>
        <w:ind w:firstLine="708"/>
      </w:pPr>
      <w:r>
        <w:t>Junior - JU (14-17 anni)</w:t>
      </w:r>
    </w:p>
    <w:p w:rsidR="004F6B59" w:rsidRDefault="004F6B59" w:rsidP="00055317">
      <w:pPr>
        <w:spacing w:after="0" w:line="240" w:lineRule="auto"/>
        <w:ind w:firstLine="708"/>
      </w:pPr>
      <w:r>
        <w:t xml:space="preserve">Senior - SE (18-35 anni) </w:t>
      </w:r>
    </w:p>
    <w:p w:rsidR="004F6B59" w:rsidRDefault="004F6B59" w:rsidP="00055317">
      <w:pPr>
        <w:spacing w:after="0" w:line="240" w:lineRule="auto"/>
        <w:ind w:firstLine="708"/>
      </w:pPr>
      <w:r>
        <w:t>Over - OV (da 36 anni)</w:t>
      </w:r>
    </w:p>
    <w:p w:rsidR="004F6B59" w:rsidRDefault="004F6B59" w:rsidP="00055317">
      <w:pPr>
        <w:spacing w:after="0" w:line="240" w:lineRule="auto"/>
      </w:pPr>
      <w:r>
        <w:t>Tutte le categorie saranno divise in maschile e femminile.</w:t>
      </w:r>
    </w:p>
    <w:p w:rsidR="004F6B59" w:rsidRDefault="004F6B59" w:rsidP="00055317">
      <w:pPr>
        <w:spacing w:after="0" w:line="240" w:lineRule="auto"/>
      </w:pPr>
    </w:p>
    <w:p w:rsidR="004F6B59" w:rsidRDefault="004F6B59" w:rsidP="00055317">
      <w:pPr>
        <w:spacing w:after="0" w:line="240" w:lineRule="auto"/>
      </w:pPr>
      <w:r w:rsidRPr="00E6284B">
        <w:rPr>
          <w:i/>
        </w:rPr>
        <w:t>Categorie di Forme</w:t>
      </w:r>
    </w:p>
    <w:p w:rsidR="004F6B59" w:rsidRDefault="004F6B59" w:rsidP="00055317">
      <w:pPr>
        <w:spacing w:after="0" w:line="240" w:lineRule="auto"/>
      </w:pPr>
      <w:r>
        <w:t>Mano Nuda Stili del Sud</w:t>
      </w:r>
      <w:r w:rsidR="00275F8F">
        <w:t xml:space="preserve"> ed </w:t>
      </w:r>
      <w:proofErr w:type="spellStart"/>
      <w:r w:rsidR="00275F8F">
        <w:t>Emei</w:t>
      </w:r>
      <w:proofErr w:type="spellEnd"/>
      <w:r>
        <w:t>:</w:t>
      </w:r>
      <w:r>
        <w:tab/>
        <w:t>[TRS4L]</w:t>
      </w:r>
      <w:r>
        <w:tab/>
      </w:r>
      <w:r>
        <w:tab/>
        <w:t>Categoria unica forme a 4 linee</w:t>
      </w:r>
    </w:p>
    <w:p w:rsidR="004F6B59" w:rsidRPr="004067F1" w:rsidRDefault="004F6B59" w:rsidP="006020A0">
      <w:pPr>
        <w:spacing w:after="0" w:line="240" w:lineRule="auto"/>
      </w:pPr>
      <w:r w:rsidRPr="004067F1">
        <w:t>Mano Nuda Stili del Nord:</w:t>
      </w:r>
      <w:r w:rsidRPr="004067F1">
        <w:tab/>
      </w:r>
      <w:r w:rsidR="00275F8F">
        <w:t xml:space="preserve">              </w:t>
      </w:r>
      <w:r w:rsidRPr="004067F1">
        <w:t>[TRN4L]</w:t>
      </w:r>
      <w:r w:rsidRPr="004067F1">
        <w:tab/>
      </w:r>
      <w:r w:rsidRPr="004067F1">
        <w:tab/>
        <w:t>Categoria unica forme a 4 linee</w:t>
      </w:r>
    </w:p>
    <w:p w:rsidR="004F6B59" w:rsidRDefault="004F6B59" w:rsidP="006020A0">
      <w:pPr>
        <w:spacing w:after="0" w:line="240" w:lineRule="auto"/>
      </w:pPr>
      <w:r w:rsidRPr="004067F1">
        <w:t>Arma Corta Sud</w:t>
      </w:r>
      <w:r w:rsidR="00275F8F">
        <w:t xml:space="preserve"> ed  </w:t>
      </w:r>
      <w:proofErr w:type="spellStart"/>
      <w:r w:rsidR="00275F8F">
        <w:t>Emei</w:t>
      </w:r>
      <w:proofErr w:type="spellEnd"/>
      <w:r w:rsidRPr="004067F1">
        <w:t>:</w:t>
      </w:r>
      <w:r w:rsidRPr="004067F1">
        <w:tab/>
      </w:r>
      <w:r w:rsidRPr="004067F1">
        <w:tab/>
        <w:t>[TR</w:t>
      </w:r>
      <w:r w:rsidR="00275F8F">
        <w:t>S</w:t>
      </w:r>
      <w:r w:rsidRPr="004067F1">
        <w:t>AC]</w:t>
      </w:r>
      <w:r w:rsidRPr="004067F1">
        <w:tab/>
      </w:r>
      <w:r w:rsidRPr="004067F1">
        <w:tab/>
        <w:t>Categoria unica forme a 4 linee</w:t>
      </w:r>
    </w:p>
    <w:p w:rsidR="00275F8F" w:rsidRDefault="00275F8F" w:rsidP="00275F8F">
      <w:pPr>
        <w:spacing w:after="0" w:line="240" w:lineRule="auto"/>
      </w:pPr>
      <w:r w:rsidRPr="004067F1">
        <w:t>Arma Corta Nord:</w:t>
      </w:r>
      <w:r w:rsidRPr="004067F1">
        <w:tab/>
      </w:r>
      <w:r w:rsidRPr="004067F1">
        <w:tab/>
      </w:r>
      <w:r>
        <w:t xml:space="preserve">              </w:t>
      </w:r>
      <w:r w:rsidRPr="004067F1">
        <w:t>[TR</w:t>
      </w:r>
      <w:r>
        <w:t>N</w:t>
      </w:r>
      <w:r w:rsidRPr="004067F1">
        <w:t>AC]</w:t>
      </w:r>
      <w:r w:rsidRPr="004067F1">
        <w:tab/>
        <w:t>Categoria unica forme a 4 linee</w:t>
      </w:r>
    </w:p>
    <w:p w:rsidR="004F6B59" w:rsidRDefault="004F6B59" w:rsidP="006020A0">
      <w:pPr>
        <w:spacing w:after="0" w:line="240" w:lineRule="auto"/>
      </w:pPr>
      <w:r w:rsidRPr="004067F1">
        <w:t>Arma Lunga Sud</w:t>
      </w:r>
      <w:r w:rsidR="00275F8F">
        <w:t xml:space="preserve"> ed </w:t>
      </w:r>
      <w:proofErr w:type="spellStart"/>
      <w:r w:rsidR="00275F8F">
        <w:t>Emei</w:t>
      </w:r>
      <w:proofErr w:type="spellEnd"/>
      <w:r w:rsidRPr="004067F1">
        <w:t>:</w:t>
      </w:r>
      <w:r w:rsidRPr="004067F1">
        <w:tab/>
      </w:r>
      <w:r w:rsidR="00275F8F">
        <w:t xml:space="preserve">              </w:t>
      </w:r>
      <w:r w:rsidRPr="004067F1">
        <w:t>[TR</w:t>
      </w:r>
      <w:r w:rsidR="00275F8F">
        <w:t>S</w:t>
      </w:r>
      <w:r w:rsidRPr="004067F1">
        <w:t>AL]</w:t>
      </w:r>
      <w:r w:rsidRPr="004067F1">
        <w:tab/>
      </w:r>
      <w:r w:rsidRPr="004067F1">
        <w:tab/>
        <w:t>Categoria unica forme a 4 linee</w:t>
      </w:r>
    </w:p>
    <w:p w:rsidR="00275F8F" w:rsidRDefault="00275F8F" w:rsidP="00275F8F">
      <w:pPr>
        <w:spacing w:after="0" w:line="240" w:lineRule="auto"/>
      </w:pPr>
      <w:r w:rsidRPr="004067F1">
        <w:t>Arma Lunga Nord:</w:t>
      </w:r>
      <w:r w:rsidRPr="004067F1">
        <w:tab/>
      </w:r>
      <w:r>
        <w:t xml:space="preserve">                            </w:t>
      </w:r>
      <w:r w:rsidRPr="004067F1">
        <w:t>[TR</w:t>
      </w:r>
      <w:r>
        <w:t>N</w:t>
      </w:r>
      <w:r w:rsidRPr="004067F1">
        <w:t>AL]</w:t>
      </w:r>
      <w:r>
        <w:t xml:space="preserve"> </w:t>
      </w:r>
      <w:r w:rsidRPr="004067F1">
        <w:tab/>
        <w:t>Categoria unica forme a 4 linee</w:t>
      </w:r>
    </w:p>
    <w:p w:rsidR="004F6B59" w:rsidRDefault="004F6B59" w:rsidP="00055317">
      <w:pPr>
        <w:spacing w:after="0" w:line="240" w:lineRule="auto"/>
      </w:pPr>
      <w:r w:rsidRPr="004067F1">
        <w:t>Dimostrativi a mano nude:</w:t>
      </w:r>
      <w:r w:rsidRPr="004067F1">
        <w:tab/>
      </w:r>
      <w:r w:rsidR="00275F8F">
        <w:t xml:space="preserve">              </w:t>
      </w:r>
      <w:r w:rsidRPr="004067F1">
        <w:t>[DTMN]</w:t>
      </w:r>
      <w:r w:rsidRPr="004067F1">
        <w:tab/>
      </w:r>
      <w:r w:rsidRPr="004067F1">
        <w:tab/>
        <w:t>Categoria unica</w:t>
      </w:r>
    </w:p>
    <w:p w:rsidR="004F6B59" w:rsidRDefault="004F6B59" w:rsidP="006020A0">
      <w:pPr>
        <w:spacing w:after="0" w:line="240" w:lineRule="auto"/>
      </w:pPr>
      <w:r>
        <w:t>Dimostrativi con armi:</w:t>
      </w:r>
      <w:r>
        <w:tab/>
      </w:r>
      <w:r>
        <w:tab/>
      </w:r>
      <w:r w:rsidR="00275F8F">
        <w:t xml:space="preserve">              </w:t>
      </w:r>
      <w:r>
        <w:t>[DTAR]</w:t>
      </w:r>
      <w:r>
        <w:tab/>
      </w:r>
      <w:r>
        <w:tab/>
        <w:t>Categoria unica</w:t>
      </w:r>
    </w:p>
    <w:p w:rsidR="004F6B59" w:rsidRDefault="004F6B59" w:rsidP="00055317">
      <w:pPr>
        <w:spacing w:after="0" w:line="240" w:lineRule="auto"/>
      </w:pPr>
    </w:p>
    <w:p w:rsidR="004F6B59" w:rsidRDefault="004F6B59" w:rsidP="006020A0">
      <w:pPr>
        <w:spacing w:after="0" w:line="240" w:lineRule="auto"/>
      </w:pPr>
    </w:p>
    <w:p w:rsidR="004F6B59" w:rsidRDefault="004F6B59" w:rsidP="006020A0">
      <w:pPr>
        <w:spacing w:after="0" w:line="240" w:lineRule="auto"/>
      </w:pPr>
      <w:r w:rsidRPr="00D97CC0">
        <w:rPr>
          <w:b/>
          <w:i/>
          <w:sz w:val="28"/>
          <w:szCs w:val="28"/>
        </w:rPr>
        <w:t>NB.</w:t>
      </w:r>
      <w:r>
        <w:t xml:space="preserve"> Le forme presenti al campionato tradizionale non possono presentare tecniche acrobatiche e/o tecniche di salto che richiedono rincorsa, sono quindi possibili le tecniche </w:t>
      </w:r>
      <w:proofErr w:type="spellStart"/>
      <w:r>
        <w:t>Tengkongfeijiao</w:t>
      </w:r>
      <w:proofErr w:type="spellEnd"/>
      <w:r>
        <w:t xml:space="preserve">, </w:t>
      </w:r>
      <w:proofErr w:type="spellStart"/>
      <w:r>
        <w:t>Xuangfeijiao</w:t>
      </w:r>
      <w:proofErr w:type="spellEnd"/>
      <w:r>
        <w:t xml:space="preserve">, e </w:t>
      </w:r>
      <w:proofErr w:type="spellStart"/>
      <w:r>
        <w:t>Bailianjiao</w:t>
      </w:r>
      <w:proofErr w:type="spellEnd"/>
      <w:r>
        <w:t xml:space="preserve"> effettuate sul posto.</w:t>
      </w:r>
    </w:p>
    <w:p w:rsidR="004F6B59" w:rsidRDefault="004F6B59" w:rsidP="00D97CC0">
      <w:pPr>
        <w:spacing w:after="0" w:line="240" w:lineRule="auto"/>
      </w:pPr>
      <w:r w:rsidRPr="00D97CC0">
        <w:rPr>
          <w:b/>
          <w:i/>
          <w:sz w:val="28"/>
          <w:szCs w:val="28"/>
        </w:rPr>
        <w:t>NB.</w:t>
      </w:r>
      <w:r>
        <w:t xml:space="preserve"> Tutti gli atleti dovranno essere tesserati alla EWU per l’anno 201</w:t>
      </w:r>
      <w:r w:rsidR="00C2481C">
        <w:t>8</w:t>
      </w:r>
      <w:r>
        <w:t xml:space="preserve"> o per una federazione o ente di promozione riconosciuto dal CONI, oltre che in possesso della certificazione Sanitaria Agonistica prevista dalla legge.</w:t>
      </w:r>
    </w:p>
    <w:p w:rsidR="004F6B59" w:rsidRDefault="004F6B59" w:rsidP="00DE1D32">
      <w:pPr>
        <w:spacing w:after="0" w:line="240" w:lineRule="auto"/>
      </w:pPr>
    </w:p>
    <w:p w:rsidR="0062216A" w:rsidRDefault="0062216A" w:rsidP="0062216A">
      <w:pPr>
        <w:spacing w:after="0" w:line="240" w:lineRule="auto"/>
        <w:rPr>
          <w:b/>
          <w:i/>
        </w:rPr>
      </w:pPr>
      <w:r w:rsidRPr="00DF0553">
        <w:rPr>
          <w:b/>
          <w:i/>
        </w:rPr>
        <w:t>Quota unica di iscrizione alla gara</w:t>
      </w:r>
      <w:r w:rsidRPr="00DF0553">
        <w:rPr>
          <w:b/>
          <w:i/>
        </w:rPr>
        <w:tab/>
      </w:r>
      <w:r w:rsidRPr="003308A0">
        <w:rPr>
          <w:b/>
          <w:i/>
          <w:highlight w:val="green"/>
        </w:rPr>
        <w:t>10,00 €   per una sola specialità</w:t>
      </w:r>
    </w:p>
    <w:p w:rsidR="0062216A" w:rsidRPr="00D97CC0" w:rsidRDefault="0062216A" w:rsidP="0062216A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r w:rsidRPr="003308A0">
        <w:rPr>
          <w:b/>
          <w:i/>
          <w:highlight w:val="yellow"/>
        </w:rPr>
        <w:t>15,00 €   da due fino a quattro specialità</w:t>
      </w:r>
    </w:p>
    <w:p w:rsidR="0062216A" w:rsidRPr="0062216A" w:rsidRDefault="0062216A" w:rsidP="0062216A">
      <w:pPr>
        <w:spacing w:after="0" w:line="240" w:lineRule="auto"/>
        <w:rPr>
          <w:b/>
          <w:i/>
        </w:rPr>
      </w:pPr>
      <w:r>
        <w:t xml:space="preserve">                                                                       </w:t>
      </w:r>
      <w:r w:rsidRPr="003308A0">
        <w:rPr>
          <w:i/>
          <w:highlight w:val="magenta"/>
        </w:rPr>
        <w:t>20,00 €   oltre le quattro specialità</w:t>
      </w:r>
      <w:r>
        <w:rPr>
          <w:i/>
        </w:rPr>
        <w:t xml:space="preserve"> /</w:t>
      </w:r>
      <w:r w:rsidRPr="0062216A">
        <w:rPr>
          <w:b/>
          <w:i/>
          <w:highlight w:val="magenta"/>
        </w:rPr>
        <w:t>saranno premiati con la medaglia ma nessun punteggio per la classifica delle società</w:t>
      </w:r>
    </w:p>
    <w:p w:rsidR="004F6B59" w:rsidRDefault="004F6B59" w:rsidP="00DE1D32">
      <w:pPr>
        <w:spacing w:after="0" w:line="240" w:lineRule="auto"/>
      </w:pP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54C96">
        <w:rPr>
          <w:rFonts w:cs="Arial"/>
          <w:b/>
          <w:bCs/>
        </w:rPr>
        <w:t>PREMIAZIONI</w:t>
      </w: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54C96">
        <w:rPr>
          <w:rFonts w:cs="Arial"/>
        </w:rPr>
        <w:t>1) Verranno premiati con medaglia i primi 3 classificati di ogni categoria.</w:t>
      </w:r>
    </w:p>
    <w:p w:rsidR="00973CE7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Pr="00454C96">
        <w:rPr>
          <w:rFonts w:cs="Arial"/>
        </w:rPr>
        <w:t xml:space="preserve">) </w:t>
      </w:r>
      <w:r>
        <w:rPr>
          <w:rFonts w:cs="Arial"/>
        </w:rPr>
        <w:t>Verrà stilata la classifica per Società calcolata con la somma di tutti i punti guadagnati da ogni atleta.</w:t>
      </w:r>
    </w:p>
    <w:p w:rsidR="00973CE7" w:rsidRDefault="00973CE7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Per il primo posto verranno assegnati 10pt, per il secondo 7pt e per il terzo 5</w:t>
      </w:r>
      <w:r w:rsidRPr="00454C96">
        <w:rPr>
          <w:rFonts w:cs="Arial"/>
        </w:rPr>
        <w:t xml:space="preserve">. </w:t>
      </w:r>
    </w:p>
    <w:p w:rsidR="00973CE7" w:rsidRDefault="00973CE7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73CE7" w:rsidRPr="00C2481C" w:rsidRDefault="00973CE7" w:rsidP="00973CE7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Le categorie dimostrative  e </w:t>
      </w:r>
      <w:proofErr w:type="spellStart"/>
      <w:r>
        <w:rPr>
          <w:rFonts w:cs="Arial"/>
        </w:rPr>
        <w:t>Duilian</w:t>
      </w:r>
      <w:proofErr w:type="spellEnd"/>
      <w:r>
        <w:rPr>
          <w:rFonts w:cs="Arial"/>
        </w:rPr>
        <w:t xml:space="preserve"> saranno premiate con medaglie ma non sarà assegnato </w:t>
      </w:r>
      <w:r w:rsidRPr="00C2481C">
        <w:rPr>
          <w:rFonts w:cs="Arial"/>
          <w:b/>
          <w:highlight w:val="green"/>
        </w:rPr>
        <w:t>nessun  punteggio per la classifica delle società .</w:t>
      </w:r>
    </w:p>
    <w:p w:rsidR="00973CE7" w:rsidRDefault="00973CE7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</w:pPr>
      <w:r w:rsidRPr="00454C96">
        <w:rPr>
          <w:rFonts w:cs="Arial"/>
        </w:rPr>
        <w:t>Le prime tre società classificate verranno</w:t>
      </w:r>
      <w:r>
        <w:rPr>
          <w:rFonts w:cs="Arial"/>
        </w:rPr>
        <w:t xml:space="preserve"> </w:t>
      </w:r>
      <w:r w:rsidRPr="00454C96">
        <w:rPr>
          <w:rFonts w:cs="Arial"/>
        </w:rPr>
        <w:t xml:space="preserve">premiate con </w:t>
      </w:r>
      <w:r>
        <w:rPr>
          <w:rFonts w:cs="Arial"/>
        </w:rPr>
        <w:t xml:space="preserve">una </w:t>
      </w:r>
      <w:r w:rsidRPr="00454C96">
        <w:rPr>
          <w:rFonts w:cs="Arial"/>
        </w:rPr>
        <w:t>coppa</w:t>
      </w:r>
      <w:r w:rsidR="00C2481C">
        <w:rPr>
          <w:rFonts w:cs="Arial"/>
        </w:rPr>
        <w:t xml:space="preserve"> o altro premio</w:t>
      </w:r>
      <w:r w:rsidRPr="00454C96">
        <w:rPr>
          <w:rFonts w:cs="Arial"/>
        </w:rPr>
        <w:t>.</w:t>
      </w:r>
    </w:p>
    <w:p w:rsidR="004F6B59" w:rsidRDefault="004F6B59" w:rsidP="00DE1D32">
      <w:pPr>
        <w:spacing w:after="0" w:line="240" w:lineRule="auto"/>
      </w:pPr>
    </w:p>
    <w:p w:rsidR="004F6B59" w:rsidRPr="00CF3860" w:rsidRDefault="004F6B59" w:rsidP="00A07F6A">
      <w:pPr>
        <w:jc w:val="center"/>
        <w:rPr>
          <w:rFonts w:ascii="Garamond" w:hAnsi="Garamond"/>
          <w:b/>
          <w:i/>
          <w:color w:val="FF0000"/>
          <w:sz w:val="36"/>
          <w:szCs w:val="36"/>
          <w:u w:val="single"/>
        </w:rPr>
      </w:pPr>
      <w:r>
        <w:br w:type="page"/>
      </w:r>
      <w:r w:rsidR="00ED718A"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lastRenderedPageBreak/>
        <w:t>Gara</w:t>
      </w:r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 xml:space="preserve"> Nazional</w:t>
      </w:r>
      <w:r w:rsidR="00ED718A"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e</w:t>
      </w:r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 xml:space="preserve"> </w:t>
      </w:r>
      <w:proofErr w:type="spellStart"/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SanShou</w:t>
      </w:r>
      <w:proofErr w:type="spellEnd"/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/</w:t>
      </w:r>
      <w:proofErr w:type="spellStart"/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QingDa</w:t>
      </w:r>
      <w:proofErr w:type="spellEnd"/>
      <w:r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 xml:space="preserve"> – Gara </w:t>
      </w:r>
      <w:r w:rsidR="00CF3860" w:rsidRPr="00CF3860">
        <w:rPr>
          <w:rFonts w:ascii="Garamond" w:hAnsi="Garamond"/>
          <w:b/>
          <w:i/>
          <w:color w:val="FF0000"/>
          <w:sz w:val="36"/>
          <w:szCs w:val="36"/>
          <w:highlight w:val="green"/>
          <w:u w:val="single"/>
        </w:rPr>
        <w:t>Open</w:t>
      </w:r>
    </w:p>
    <w:p w:rsidR="004F6B59" w:rsidRPr="00EC18B7" w:rsidRDefault="004F6B59" w:rsidP="00173020">
      <w:pPr>
        <w:spacing w:after="0" w:line="240" w:lineRule="auto"/>
      </w:pPr>
    </w:p>
    <w:p w:rsidR="004F6B59" w:rsidRPr="00E6284B" w:rsidRDefault="004F6B59" w:rsidP="00173020">
      <w:pPr>
        <w:spacing w:after="0" w:line="240" w:lineRule="auto"/>
        <w:rPr>
          <w:i/>
        </w:rPr>
      </w:pPr>
      <w:r w:rsidRPr="00E6284B">
        <w:rPr>
          <w:i/>
        </w:rPr>
        <w:t>Categorie d’età</w:t>
      </w:r>
      <w:r>
        <w:rPr>
          <w:i/>
        </w:rPr>
        <w:t xml:space="preserve"> </w:t>
      </w:r>
    </w:p>
    <w:p w:rsidR="004F6B59" w:rsidRDefault="004F6B59" w:rsidP="00173020">
      <w:pPr>
        <w:spacing w:after="0" w:line="240" w:lineRule="auto"/>
        <w:ind w:firstLine="708"/>
      </w:pPr>
      <w:r>
        <w:t>Speranze - SP (1</w:t>
      </w:r>
      <w:r w:rsidR="00FA197B">
        <w:t>6</w:t>
      </w:r>
      <w:r>
        <w:t xml:space="preserve">-17 anni) SOLO per il </w:t>
      </w:r>
      <w:proofErr w:type="spellStart"/>
      <w:r>
        <w:t>QingDa</w:t>
      </w:r>
      <w:proofErr w:type="spellEnd"/>
    </w:p>
    <w:p w:rsidR="004F6B59" w:rsidRDefault="004F6B59" w:rsidP="00173020">
      <w:pPr>
        <w:spacing w:after="0" w:line="240" w:lineRule="auto"/>
        <w:ind w:firstLine="708"/>
      </w:pPr>
      <w:r>
        <w:t>Junior – JU (18-20 anni</w:t>
      </w:r>
    </w:p>
    <w:p w:rsidR="004F6B59" w:rsidRDefault="004F6B59" w:rsidP="00173020">
      <w:pPr>
        <w:spacing w:after="0" w:line="240" w:lineRule="auto"/>
        <w:ind w:firstLine="708"/>
      </w:pPr>
      <w:r>
        <w:t>Senior - SE (21-35 anni)</w:t>
      </w:r>
    </w:p>
    <w:p w:rsidR="004F6B59" w:rsidRDefault="004F6B59" w:rsidP="00173020">
      <w:pPr>
        <w:spacing w:after="0" w:line="240" w:lineRule="auto"/>
        <w:ind w:firstLine="708"/>
      </w:pPr>
      <w:r>
        <w:t xml:space="preserve">Over - OV (da 36 anni) SOLO per il </w:t>
      </w:r>
      <w:proofErr w:type="spellStart"/>
      <w:r>
        <w:t>QingDa</w:t>
      </w:r>
      <w:proofErr w:type="spellEnd"/>
    </w:p>
    <w:p w:rsidR="004F6B59" w:rsidRDefault="004F6B59" w:rsidP="00173020">
      <w:pPr>
        <w:spacing w:after="0" w:line="240" w:lineRule="auto"/>
      </w:pPr>
      <w:r>
        <w:t xml:space="preserve">Attenzione: per il </w:t>
      </w:r>
      <w:proofErr w:type="spellStart"/>
      <w:r>
        <w:t>QingDa</w:t>
      </w:r>
      <w:proofErr w:type="spellEnd"/>
      <w:r>
        <w:t xml:space="preserve"> si intende 1</w:t>
      </w:r>
      <w:r w:rsidR="00941F64">
        <w:t>6</w:t>
      </w:r>
      <w:r>
        <w:t xml:space="preserve"> anni compiuti al giorno della gara</w:t>
      </w:r>
    </w:p>
    <w:p w:rsidR="004F6B59" w:rsidRDefault="004F6B59" w:rsidP="001C0B81">
      <w:pPr>
        <w:spacing w:after="0" w:line="240" w:lineRule="auto"/>
      </w:pPr>
      <w:r>
        <w:t xml:space="preserve">Attenzione: per il </w:t>
      </w:r>
      <w:proofErr w:type="spellStart"/>
      <w:r>
        <w:t>SanShou</w:t>
      </w:r>
      <w:proofErr w:type="spellEnd"/>
      <w:r>
        <w:t xml:space="preserve"> si intende 18 anni compiuti al giorno della gara</w:t>
      </w:r>
    </w:p>
    <w:p w:rsidR="004F6B59" w:rsidRDefault="004F6B59" w:rsidP="00173020">
      <w:pPr>
        <w:spacing w:after="0" w:line="240" w:lineRule="auto"/>
      </w:pPr>
    </w:p>
    <w:p w:rsidR="004F6B59" w:rsidRDefault="004F6B59" w:rsidP="00173020">
      <w:pPr>
        <w:spacing w:after="0" w:line="240" w:lineRule="auto"/>
      </w:pPr>
      <w:r>
        <w:t>Tutte le categorie saranno divise in maschile e femminile.</w:t>
      </w:r>
    </w:p>
    <w:p w:rsidR="004F6B59" w:rsidRDefault="004F6B59" w:rsidP="00173020">
      <w:pPr>
        <w:spacing w:after="0" w:line="240" w:lineRule="auto"/>
      </w:pPr>
    </w:p>
    <w:p w:rsidR="004F6B59" w:rsidRDefault="004F6B59" w:rsidP="00173020">
      <w:pPr>
        <w:spacing w:after="0" w:line="240" w:lineRule="auto"/>
        <w:rPr>
          <w:i/>
        </w:rPr>
      </w:pPr>
      <w:r w:rsidRPr="00E6284B">
        <w:rPr>
          <w:i/>
        </w:rPr>
        <w:t xml:space="preserve">Categorie di </w:t>
      </w:r>
      <w:r>
        <w:rPr>
          <w:i/>
        </w:rPr>
        <w:t xml:space="preserve">Peso </w:t>
      </w:r>
      <w:proofErr w:type="spellStart"/>
      <w:r>
        <w:rPr>
          <w:i/>
        </w:rPr>
        <w:t>QingDa</w:t>
      </w:r>
      <w:proofErr w:type="spellEnd"/>
      <w:r>
        <w:rPr>
          <w:i/>
        </w:rPr>
        <w:t xml:space="preserve"> </w:t>
      </w:r>
    </w:p>
    <w:p w:rsidR="004F6B59" w:rsidRDefault="004F6B59" w:rsidP="00173020">
      <w:pPr>
        <w:spacing w:after="0" w:line="240" w:lineRule="auto"/>
        <w:rPr>
          <w:i/>
        </w:rPr>
      </w:pPr>
      <w:r>
        <w:rPr>
          <w:i/>
        </w:rPr>
        <w:t xml:space="preserve">Per le Speranze </w:t>
      </w:r>
    </w:p>
    <w:p w:rsidR="004F6B59" w:rsidRDefault="004F6B59" w:rsidP="002F4066">
      <w:pPr>
        <w:spacing w:after="0" w:line="240" w:lineRule="auto"/>
        <w:ind w:firstLine="708"/>
      </w:pPr>
      <w:r>
        <w:t>M/F:</w:t>
      </w:r>
      <w:r>
        <w:tab/>
        <w:t xml:space="preserve"> -42Kg, -45Kg, -48Kg, -52Kg, -56Kg, -60Kg, -65Kg, -70Kg, -75Kg, +75Kg</w:t>
      </w:r>
    </w:p>
    <w:p w:rsidR="004F6B59" w:rsidRPr="00A07F6A" w:rsidRDefault="004F6B59" w:rsidP="001C0B81">
      <w:pPr>
        <w:spacing w:after="0" w:line="240" w:lineRule="auto"/>
        <w:rPr>
          <w:i/>
          <w:lang w:val="en-GB"/>
        </w:rPr>
      </w:pPr>
      <w:r w:rsidRPr="00A07F6A">
        <w:rPr>
          <w:i/>
          <w:lang w:val="en-GB"/>
        </w:rPr>
        <w:t xml:space="preserve">Per </w:t>
      </w:r>
      <w:proofErr w:type="spellStart"/>
      <w:r w:rsidRPr="00A07F6A">
        <w:rPr>
          <w:i/>
          <w:lang w:val="en-GB"/>
        </w:rPr>
        <w:t>gli</w:t>
      </w:r>
      <w:proofErr w:type="spellEnd"/>
      <w:r w:rsidRPr="00A07F6A">
        <w:rPr>
          <w:i/>
          <w:lang w:val="en-GB"/>
        </w:rPr>
        <w:t xml:space="preserve"> Junior, Senior </w:t>
      </w:r>
      <w:proofErr w:type="spellStart"/>
      <w:r w:rsidRPr="00A07F6A">
        <w:rPr>
          <w:i/>
          <w:lang w:val="en-GB"/>
        </w:rPr>
        <w:t>ed</w:t>
      </w:r>
      <w:proofErr w:type="spellEnd"/>
      <w:r w:rsidRPr="00A07F6A">
        <w:rPr>
          <w:i/>
          <w:lang w:val="en-GB"/>
        </w:rPr>
        <w:t xml:space="preserve"> Over</w:t>
      </w:r>
    </w:p>
    <w:p w:rsidR="004F6B59" w:rsidRPr="00A07F6A" w:rsidRDefault="004F6B59" w:rsidP="002F4066">
      <w:pPr>
        <w:spacing w:after="0" w:line="240" w:lineRule="auto"/>
        <w:ind w:firstLine="708"/>
        <w:rPr>
          <w:lang w:val="en-GB"/>
        </w:rPr>
      </w:pPr>
      <w:r w:rsidRPr="00A07F6A">
        <w:rPr>
          <w:lang w:val="en-GB"/>
        </w:rPr>
        <w:t>M/F:</w:t>
      </w:r>
      <w:r w:rsidRPr="00A07F6A">
        <w:rPr>
          <w:lang w:val="en-GB"/>
        </w:rPr>
        <w:tab/>
        <w:t xml:space="preserve">-48Kg, -52Kg, -56Kg, -60Kg, -65Kg, -70Kg, -75Kg, -80Kg, -85Kg, -90Kg, +90Kg </w:t>
      </w:r>
    </w:p>
    <w:p w:rsidR="004F6B59" w:rsidRDefault="004F6B59" w:rsidP="001C0B81">
      <w:pPr>
        <w:spacing w:after="0" w:line="240" w:lineRule="auto"/>
        <w:rPr>
          <w:i/>
        </w:rPr>
      </w:pPr>
      <w:r w:rsidRPr="00E6284B">
        <w:rPr>
          <w:i/>
        </w:rPr>
        <w:t xml:space="preserve">Categorie di </w:t>
      </w:r>
      <w:r>
        <w:rPr>
          <w:i/>
        </w:rPr>
        <w:t xml:space="preserve">Peso </w:t>
      </w:r>
      <w:proofErr w:type="spellStart"/>
      <w:r>
        <w:rPr>
          <w:i/>
        </w:rPr>
        <w:t>SanShou</w:t>
      </w:r>
      <w:proofErr w:type="spellEnd"/>
    </w:p>
    <w:p w:rsidR="004F6B59" w:rsidRDefault="004F6B59" w:rsidP="002F4066">
      <w:pPr>
        <w:spacing w:after="0" w:line="240" w:lineRule="auto"/>
        <w:ind w:firstLine="708"/>
      </w:pPr>
      <w:r>
        <w:t>M:</w:t>
      </w:r>
      <w:r>
        <w:tab/>
        <w:t>-48Kg, -52Kg, -56Kg, -60Kg, -65Kg, -70Kg, -75Kg, -80Kg, -85Kg, -90Kg, +90Kg</w:t>
      </w:r>
    </w:p>
    <w:p w:rsidR="004F6B59" w:rsidRDefault="004F6B59" w:rsidP="002F4066">
      <w:pPr>
        <w:spacing w:after="0" w:line="240" w:lineRule="auto"/>
        <w:ind w:firstLine="708"/>
      </w:pPr>
      <w:r>
        <w:t>F:</w:t>
      </w:r>
      <w:r>
        <w:tab/>
        <w:t>-48Kg, -52Kg, -56Kg, -60Kg, -65Kg, -70Kg, -75Kg, +75Kg</w:t>
      </w:r>
    </w:p>
    <w:p w:rsidR="004F6B59" w:rsidRDefault="004F6B59" w:rsidP="00173020">
      <w:pPr>
        <w:spacing w:after="0" w:line="240" w:lineRule="auto"/>
      </w:pPr>
    </w:p>
    <w:p w:rsidR="004F6B59" w:rsidRPr="002F4066" w:rsidRDefault="004F6B59" w:rsidP="002F4066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2F4066">
        <w:t xml:space="preserve">Sono obbligatorie le seguenti protezioni: </w:t>
      </w:r>
    </w:p>
    <w:p w:rsidR="004F6B59" w:rsidRPr="002F4066" w:rsidRDefault="004F6B59" w:rsidP="002F4066">
      <w:pPr>
        <w:spacing w:after="0" w:line="240" w:lineRule="auto"/>
        <w:jc w:val="both"/>
      </w:pPr>
      <w:r>
        <w:rPr>
          <w:u w:val="single"/>
        </w:rPr>
        <w:t>Per il</w:t>
      </w:r>
      <w:r w:rsidRPr="002F4066">
        <w:rPr>
          <w:u w:val="single"/>
        </w:rPr>
        <w:t xml:space="preserve"> </w:t>
      </w:r>
      <w:proofErr w:type="spellStart"/>
      <w:r>
        <w:rPr>
          <w:u w:val="single"/>
        </w:rPr>
        <w:t>SanShou</w:t>
      </w:r>
      <w:proofErr w:type="spellEnd"/>
      <w:r w:rsidRPr="002F4066">
        <w:t xml:space="preserve">: guantoni senza lacci (da </w:t>
      </w:r>
      <w:smartTag w:uri="urn:schemas-microsoft-com:office:smarttags" w:element="metricconverter">
        <w:smartTagPr>
          <w:attr w:name="ProductID" w:val="10 once"/>
        </w:smartTagPr>
        <w:r w:rsidRPr="002F4066">
          <w:t>10 once</w:t>
        </w:r>
      </w:smartTag>
      <w:r w:rsidRPr="002F4066">
        <w:t xml:space="preserve"> per tutte le categorie), caschetto senza protezione frontale, paradenti, conchiglia,corpetto protettivo</w:t>
      </w:r>
      <w:r>
        <w:t xml:space="preserve"> </w:t>
      </w:r>
      <w:r w:rsidRPr="002F4066">
        <w:t>e paratibia con parapiede con dita scoperte.</w:t>
      </w:r>
    </w:p>
    <w:p w:rsidR="004F6B59" w:rsidRDefault="004F6B59" w:rsidP="002F4066">
      <w:pPr>
        <w:spacing w:after="0" w:line="240" w:lineRule="auto"/>
        <w:jc w:val="both"/>
      </w:pPr>
      <w:r w:rsidRPr="002F4066">
        <w:t>La tenuta da adottare durante il combattimento deve essere costituita da pantaloncini di colore nero o rosso e maglietta dello stesso colore a maniche corte, senza scritte.</w:t>
      </w:r>
      <w:r>
        <w:t xml:space="preserve"> </w:t>
      </w:r>
    </w:p>
    <w:p w:rsidR="004F6B59" w:rsidRPr="002F4066" w:rsidRDefault="004F6B59" w:rsidP="002F4066">
      <w:pPr>
        <w:spacing w:after="0" w:line="240" w:lineRule="auto"/>
        <w:jc w:val="both"/>
      </w:pPr>
      <w:r w:rsidRPr="002F4066">
        <w:t>La tenuta dovrà essere dello stesso colore del corpetto e del caschetto in base alla chiamata.</w:t>
      </w:r>
    </w:p>
    <w:p w:rsidR="004F6B59" w:rsidRPr="002F4066" w:rsidRDefault="004F6B59" w:rsidP="002F4066">
      <w:pPr>
        <w:spacing w:after="0" w:line="240" w:lineRule="auto"/>
        <w:jc w:val="both"/>
      </w:pPr>
      <w:r w:rsidRPr="002F4066">
        <w:rPr>
          <w:u w:val="single"/>
        </w:rPr>
        <w:t>P</w:t>
      </w:r>
      <w:r>
        <w:rPr>
          <w:u w:val="single"/>
        </w:rPr>
        <w:t>er</w:t>
      </w:r>
      <w:r w:rsidRPr="002F4066">
        <w:rPr>
          <w:u w:val="single"/>
        </w:rPr>
        <w:t xml:space="preserve"> </w:t>
      </w:r>
      <w:r>
        <w:rPr>
          <w:u w:val="single"/>
        </w:rPr>
        <w:t>il</w:t>
      </w:r>
      <w:r w:rsidRPr="002F4066">
        <w:rPr>
          <w:u w:val="single"/>
        </w:rPr>
        <w:t xml:space="preserve"> </w:t>
      </w:r>
      <w:proofErr w:type="spellStart"/>
      <w:r w:rsidRPr="002F4066">
        <w:rPr>
          <w:u w:val="single"/>
        </w:rPr>
        <w:t>Q</w:t>
      </w:r>
      <w:r>
        <w:rPr>
          <w:u w:val="single"/>
        </w:rPr>
        <w:t>ing</w:t>
      </w:r>
      <w:r w:rsidRPr="002F4066">
        <w:rPr>
          <w:u w:val="single"/>
        </w:rPr>
        <w:t>D</w:t>
      </w:r>
      <w:r>
        <w:rPr>
          <w:u w:val="single"/>
        </w:rPr>
        <w:t>a</w:t>
      </w:r>
      <w:proofErr w:type="spellEnd"/>
      <w:r w:rsidRPr="002F4066">
        <w:t xml:space="preserve"> casco con protezione frontale facoltativa, paradenti, paratibia con parapiede con dita scoperte conchiglia, corpetto, guantoni (senza lacci) </w:t>
      </w:r>
      <w:smartTag w:uri="urn:schemas-microsoft-com:office:smarttags" w:element="metricconverter">
        <w:smartTagPr>
          <w:attr w:name="ProductID" w:val="10 once"/>
        </w:smartTagPr>
        <w:r w:rsidRPr="002F4066">
          <w:t>10 once</w:t>
        </w:r>
      </w:smartTag>
      <w:r w:rsidRPr="002F4066">
        <w:t xml:space="preserve"> per tutte le classi, e per le donne anche il paraseno.</w:t>
      </w:r>
    </w:p>
    <w:p w:rsidR="004F6B59" w:rsidRPr="002F4066" w:rsidRDefault="004F6B59" w:rsidP="002F4066">
      <w:pPr>
        <w:spacing w:after="0" w:line="240" w:lineRule="auto"/>
        <w:jc w:val="both"/>
      </w:pPr>
      <w:r w:rsidRPr="002F4066">
        <w:t>La tenuta da adottare durante il combattimento deve essere costituita da pantaloni lunghi di colore nero e maglietta bianca a maniche corte, senza scritte.</w:t>
      </w:r>
    </w:p>
    <w:p w:rsidR="004F6B59" w:rsidRDefault="004F6B59" w:rsidP="002F4066">
      <w:pPr>
        <w:spacing w:after="0" w:line="240" w:lineRule="auto"/>
        <w:jc w:val="both"/>
        <w:rPr>
          <w:b/>
          <w:bCs/>
        </w:rPr>
      </w:pPr>
      <w:r w:rsidRPr="002F4066">
        <w:t xml:space="preserve">Per i maschi il peso, con lo slip, avrà 500 gr. di tolleranza. Per le femmine, in pantaloncini e maglietta a maniche corte, avrà 500 gr. di tolleranza. </w:t>
      </w:r>
      <w:r w:rsidRPr="002F4066">
        <w:rPr>
          <w:b/>
          <w:bCs/>
        </w:rPr>
        <w:t>Può assistere alle operazioni di peso solamente un responsabile per società limitatamente ai propri atleti.</w:t>
      </w:r>
    </w:p>
    <w:p w:rsidR="004F6B59" w:rsidRPr="002F4066" w:rsidRDefault="004F6B59" w:rsidP="002F4066">
      <w:pPr>
        <w:spacing w:after="0" w:line="240" w:lineRule="auto"/>
        <w:jc w:val="both"/>
      </w:pPr>
    </w:p>
    <w:p w:rsidR="004F6B59" w:rsidRDefault="004F6B59" w:rsidP="00D97CC0">
      <w:pPr>
        <w:spacing w:after="0" w:line="240" w:lineRule="auto"/>
      </w:pPr>
      <w:r w:rsidRPr="00D97CC0">
        <w:rPr>
          <w:b/>
          <w:i/>
          <w:sz w:val="28"/>
          <w:szCs w:val="28"/>
        </w:rPr>
        <w:t>NB.</w:t>
      </w:r>
      <w:r>
        <w:t xml:space="preserve"> Tutti gli atleti dovranno essere tesserati alla EWU per l’anno 201</w:t>
      </w:r>
      <w:r w:rsidR="00FA197B">
        <w:t>7</w:t>
      </w:r>
      <w:r>
        <w:t xml:space="preserve"> o per una federazione o ente di promozione riconosciuto dal CONI, oltre che in possesso della certificazione Sanitaria Agonistica prevista dalla legge.</w:t>
      </w:r>
    </w:p>
    <w:p w:rsidR="004F6B59" w:rsidRDefault="004F6B59" w:rsidP="00173020">
      <w:pPr>
        <w:spacing w:after="0" w:line="240" w:lineRule="auto"/>
      </w:pPr>
    </w:p>
    <w:p w:rsidR="004F6B59" w:rsidRPr="00515872" w:rsidRDefault="004F6B59" w:rsidP="00173020">
      <w:pPr>
        <w:spacing w:after="0" w:line="240" w:lineRule="auto"/>
        <w:rPr>
          <w:b/>
          <w:i/>
          <w:color w:val="FF0000"/>
        </w:rPr>
      </w:pPr>
      <w:r w:rsidRPr="003308A0">
        <w:rPr>
          <w:b/>
          <w:i/>
          <w:color w:val="FF0000"/>
          <w:highlight w:val="yellow"/>
        </w:rPr>
        <w:t>Quota unica di iscrizione alla gara</w:t>
      </w:r>
      <w:r w:rsidR="00D049E4" w:rsidRPr="003308A0">
        <w:rPr>
          <w:b/>
          <w:i/>
          <w:color w:val="FF0000"/>
          <w:highlight w:val="yellow"/>
        </w:rPr>
        <w:t xml:space="preserve"> di combattimento</w:t>
      </w:r>
      <w:r w:rsidRPr="003308A0">
        <w:rPr>
          <w:b/>
          <w:i/>
          <w:color w:val="FF0000"/>
          <w:highlight w:val="yellow"/>
        </w:rPr>
        <w:tab/>
        <w:t>1</w:t>
      </w:r>
      <w:r w:rsidR="006F3D76" w:rsidRPr="003308A0">
        <w:rPr>
          <w:b/>
          <w:i/>
          <w:color w:val="FF0000"/>
          <w:highlight w:val="yellow"/>
        </w:rPr>
        <w:t>5</w:t>
      </w:r>
      <w:r w:rsidRPr="003308A0">
        <w:rPr>
          <w:b/>
          <w:i/>
          <w:color w:val="FF0000"/>
          <w:highlight w:val="yellow"/>
        </w:rPr>
        <w:t>,00</w:t>
      </w:r>
      <w:r w:rsidR="006F3D76" w:rsidRPr="003308A0">
        <w:rPr>
          <w:b/>
          <w:i/>
          <w:color w:val="FF0000"/>
          <w:highlight w:val="yellow"/>
        </w:rPr>
        <w:t xml:space="preserve"> </w:t>
      </w:r>
      <w:r w:rsidRPr="003308A0">
        <w:rPr>
          <w:b/>
          <w:i/>
          <w:color w:val="FF0000"/>
          <w:highlight w:val="yellow"/>
        </w:rPr>
        <w:t>€</w:t>
      </w:r>
    </w:p>
    <w:p w:rsidR="004F6B59" w:rsidRDefault="004F6B59" w:rsidP="00173020">
      <w:pPr>
        <w:spacing w:after="0" w:line="240" w:lineRule="auto"/>
      </w:pP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54C96">
        <w:rPr>
          <w:rFonts w:cs="Arial"/>
          <w:b/>
          <w:bCs/>
        </w:rPr>
        <w:t>PREMIAZIONI</w:t>
      </w:r>
    </w:p>
    <w:p w:rsidR="004F6B59" w:rsidRPr="00454C96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54C96">
        <w:rPr>
          <w:rFonts w:cs="Arial"/>
        </w:rPr>
        <w:t xml:space="preserve">1) Verranno premiati con medaglia i primi </w:t>
      </w:r>
      <w:r>
        <w:rPr>
          <w:rFonts w:cs="Arial"/>
        </w:rPr>
        <w:t>4</w:t>
      </w:r>
      <w:r w:rsidRPr="00454C96">
        <w:rPr>
          <w:rFonts w:cs="Arial"/>
        </w:rPr>
        <w:t xml:space="preserve"> classificati di ogni categoria</w:t>
      </w:r>
      <w:r>
        <w:rPr>
          <w:rFonts w:cs="Arial"/>
        </w:rPr>
        <w:t xml:space="preserve"> (oro, argento e due bronzi a </w:t>
      </w:r>
      <w:proofErr w:type="spellStart"/>
      <w:r>
        <w:rPr>
          <w:rFonts w:cs="Arial"/>
        </w:rPr>
        <w:t>parimerito</w:t>
      </w:r>
      <w:proofErr w:type="spellEnd"/>
      <w:r>
        <w:rPr>
          <w:rFonts w:cs="Arial"/>
        </w:rPr>
        <w:t>)</w:t>
      </w:r>
      <w:r w:rsidRPr="00454C96">
        <w:rPr>
          <w:rFonts w:cs="Arial"/>
        </w:rPr>
        <w:t>.</w:t>
      </w:r>
    </w:p>
    <w:p w:rsidR="00A13C03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Pr="00454C96">
        <w:rPr>
          <w:rFonts w:cs="Arial"/>
        </w:rPr>
        <w:t xml:space="preserve">) </w:t>
      </w:r>
      <w:r>
        <w:rPr>
          <w:rFonts w:cs="Arial"/>
        </w:rPr>
        <w:t>Verrà stilata la classifica per Società calcolata con la somma di tutti i punti guadagnati da ogni atleta.</w:t>
      </w:r>
    </w:p>
    <w:p w:rsidR="004F6B59" w:rsidRDefault="004F6B59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Per il primo posto verranno assegnati 10pt, per il secondo 7pt e per il terzo 5</w:t>
      </w:r>
      <w:r w:rsidRPr="00454C96">
        <w:rPr>
          <w:rFonts w:cs="Arial"/>
        </w:rPr>
        <w:t xml:space="preserve">. </w:t>
      </w:r>
    </w:p>
    <w:p w:rsidR="00A13C03" w:rsidRDefault="00A13C03" w:rsidP="00454C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Pr="00CF3860" w:rsidRDefault="004F6B59" w:rsidP="00A13C0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color w:val="0070C0"/>
          <w:sz w:val="36"/>
          <w:szCs w:val="36"/>
          <w:u w:val="single"/>
        </w:rPr>
      </w:pPr>
      <w:r w:rsidRPr="00454C96">
        <w:rPr>
          <w:rFonts w:cs="Arial"/>
        </w:rPr>
        <w:t>Le prime tre società classificate verranno</w:t>
      </w:r>
      <w:r>
        <w:rPr>
          <w:rFonts w:cs="Arial"/>
        </w:rPr>
        <w:t xml:space="preserve"> </w:t>
      </w:r>
      <w:r w:rsidRPr="00454C96">
        <w:rPr>
          <w:rFonts w:cs="Arial"/>
        </w:rPr>
        <w:t xml:space="preserve">premiate con </w:t>
      </w:r>
      <w:r>
        <w:rPr>
          <w:rFonts w:cs="Arial"/>
        </w:rPr>
        <w:t xml:space="preserve">una </w:t>
      </w:r>
      <w:r w:rsidRPr="00454C96">
        <w:rPr>
          <w:rFonts w:cs="Arial"/>
        </w:rPr>
        <w:t>coppa</w:t>
      </w:r>
      <w:r w:rsidR="00C2481C">
        <w:rPr>
          <w:rFonts w:cs="Arial"/>
        </w:rPr>
        <w:t xml:space="preserve"> o altro premio</w:t>
      </w:r>
      <w:r w:rsidRPr="00454C96">
        <w:rPr>
          <w:rFonts w:cs="Arial"/>
        </w:rPr>
        <w:t>.</w:t>
      </w:r>
      <w:r>
        <w:br w:type="page"/>
      </w:r>
      <w:r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lastRenderedPageBreak/>
        <w:t xml:space="preserve">Trofeo Nazionale </w:t>
      </w:r>
      <w:proofErr w:type="spellStart"/>
      <w:r w:rsidR="00941EC8"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t>Preagonisti</w:t>
      </w:r>
      <w:proofErr w:type="spellEnd"/>
      <w:r w:rsidR="00941EC8"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t xml:space="preserve"> ed </w:t>
      </w:r>
      <w:r w:rsidR="00ED718A"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t>A</w:t>
      </w:r>
      <w:r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t>matori</w:t>
      </w:r>
      <w:r w:rsidR="00ED718A"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t xml:space="preserve"> </w:t>
      </w:r>
      <w:r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t>– Gara O</w:t>
      </w:r>
      <w:r w:rsidR="00CF3860" w:rsidRPr="00CF3860">
        <w:rPr>
          <w:rFonts w:ascii="Garamond" w:hAnsi="Garamond"/>
          <w:b/>
          <w:i/>
          <w:color w:val="0070C0"/>
          <w:sz w:val="36"/>
          <w:szCs w:val="36"/>
          <w:highlight w:val="green"/>
          <w:u w:val="single"/>
        </w:rPr>
        <w:t>pen</w:t>
      </w:r>
    </w:p>
    <w:p w:rsidR="004F6B59" w:rsidRPr="00DF0553" w:rsidRDefault="004F6B59" w:rsidP="00DF0553">
      <w:pPr>
        <w:spacing w:after="0" w:line="240" w:lineRule="auto"/>
      </w:pPr>
    </w:p>
    <w:p w:rsidR="004F6B59" w:rsidRPr="00DF0553" w:rsidRDefault="004F6B59" w:rsidP="003022C1">
      <w:pPr>
        <w:spacing w:after="0" w:line="240" w:lineRule="auto"/>
        <w:jc w:val="both"/>
        <w:rPr>
          <w:i/>
        </w:rPr>
      </w:pPr>
      <w:r w:rsidRPr="00DF0553">
        <w:rPr>
          <w:b/>
          <w:i/>
        </w:rPr>
        <w:t>Per le categorie Esordienti, Bambini, e Ragazzi</w:t>
      </w:r>
      <w:r w:rsidRPr="00DF0553">
        <w:rPr>
          <w:i/>
        </w:rPr>
        <w:t xml:space="preserve"> ogni Atleta potrà presentare </w:t>
      </w:r>
      <w:r w:rsidRPr="00DF0553">
        <w:rPr>
          <w:b/>
          <w:i/>
          <w:u w:val="single"/>
        </w:rPr>
        <w:t xml:space="preserve">fino a </w:t>
      </w:r>
      <w:r>
        <w:rPr>
          <w:b/>
          <w:i/>
          <w:u w:val="single"/>
        </w:rPr>
        <w:t>4</w:t>
      </w:r>
      <w:r w:rsidRPr="00DF0553">
        <w:rPr>
          <w:b/>
          <w:i/>
          <w:u w:val="single"/>
        </w:rPr>
        <w:t xml:space="preserve"> specialità</w:t>
      </w:r>
      <w:r w:rsidRPr="00DF0553">
        <w:rPr>
          <w:i/>
        </w:rPr>
        <w:t>:</w:t>
      </w:r>
    </w:p>
    <w:p w:rsidR="004F6B59" w:rsidRPr="00DF0553" w:rsidRDefault="004F6B59" w:rsidP="003022C1">
      <w:pPr>
        <w:spacing w:after="0" w:line="240" w:lineRule="auto"/>
        <w:jc w:val="both"/>
      </w:pPr>
      <w:r w:rsidRPr="00DF0553">
        <w:t>1 Forma a mani nude (</w:t>
      </w:r>
      <w:proofErr w:type="spellStart"/>
      <w:r w:rsidRPr="00DF0553">
        <w:t>ChangQuan</w:t>
      </w:r>
      <w:proofErr w:type="spellEnd"/>
      <w:r w:rsidRPr="00DF0553">
        <w:t>/</w:t>
      </w:r>
      <w:proofErr w:type="spellStart"/>
      <w:r w:rsidRPr="00DF0553">
        <w:t>NanQuan</w:t>
      </w:r>
      <w:proofErr w:type="spellEnd"/>
      <w:r w:rsidRPr="00DF0553">
        <w:t>), 1 forma con armi corte (</w:t>
      </w:r>
      <w:proofErr w:type="spellStart"/>
      <w:r w:rsidRPr="00DF0553">
        <w:t>DaoShu</w:t>
      </w:r>
      <w:proofErr w:type="spellEnd"/>
      <w:r w:rsidRPr="00DF0553">
        <w:t>/</w:t>
      </w:r>
      <w:proofErr w:type="spellStart"/>
      <w:r w:rsidRPr="00DF0553">
        <w:t>JianShu</w:t>
      </w:r>
      <w:proofErr w:type="spellEnd"/>
      <w:r w:rsidRPr="00DF0553">
        <w:t>/</w:t>
      </w:r>
      <w:proofErr w:type="spellStart"/>
      <w:r w:rsidRPr="00DF0553">
        <w:t>NanDao</w:t>
      </w:r>
      <w:proofErr w:type="spellEnd"/>
      <w:r w:rsidRPr="00DF0553">
        <w:t>) ed una forma con armi lunghe (</w:t>
      </w:r>
      <w:proofErr w:type="spellStart"/>
      <w:r w:rsidRPr="00DF0553">
        <w:t>GunShu</w:t>
      </w:r>
      <w:proofErr w:type="spellEnd"/>
      <w:r w:rsidRPr="00DF0553">
        <w:t>/</w:t>
      </w:r>
      <w:proofErr w:type="spellStart"/>
      <w:r w:rsidRPr="00DF0553">
        <w:t>QiangShu</w:t>
      </w:r>
      <w:proofErr w:type="spellEnd"/>
      <w:r w:rsidRPr="00DF0553">
        <w:t>/</w:t>
      </w:r>
      <w:proofErr w:type="spellStart"/>
      <w:r w:rsidRPr="00DF0553">
        <w:t>NanGun</w:t>
      </w:r>
      <w:proofErr w:type="spellEnd"/>
      <w:r w:rsidRPr="00DF0553">
        <w:t xml:space="preserve">)(anche se di differente livello di difficoltà), </w:t>
      </w:r>
      <w:r>
        <w:t>1</w:t>
      </w:r>
      <w:r w:rsidRPr="00DF0553">
        <w:t xml:space="preserve"> form</w:t>
      </w:r>
      <w:r>
        <w:t>a</w:t>
      </w:r>
      <w:r w:rsidRPr="00DF0553">
        <w:t xml:space="preserve"> a scelta tra il tradizionale a mani </w:t>
      </w:r>
      <w:r>
        <w:t>nude e con armi,</w:t>
      </w:r>
      <w:r w:rsidRPr="00DF0553">
        <w:t xml:space="preserve"> </w:t>
      </w:r>
      <w:proofErr w:type="spellStart"/>
      <w:r w:rsidRPr="00DF0553">
        <w:t>duilian</w:t>
      </w:r>
      <w:proofErr w:type="spellEnd"/>
      <w:r w:rsidRPr="00DF0553">
        <w:t xml:space="preserve"> e forme di gruppo</w:t>
      </w:r>
      <w:r w:rsidR="00ED718A">
        <w:t>.</w:t>
      </w:r>
    </w:p>
    <w:p w:rsidR="004F6B59" w:rsidRPr="00DF0553" w:rsidRDefault="004F6B59" w:rsidP="003022C1">
      <w:pPr>
        <w:spacing w:after="0" w:line="240" w:lineRule="auto"/>
        <w:jc w:val="both"/>
        <w:rPr>
          <w:i/>
        </w:rPr>
      </w:pPr>
      <w:r w:rsidRPr="00DF0553">
        <w:rPr>
          <w:b/>
          <w:i/>
        </w:rPr>
        <w:t>Per le categorie Junior, Senior ed Over</w:t>
      </w:r>
      <w:r w:rsidRPr="00DF0553">
        <w:rPr>
          <w:i/>
        </w:rPr>
        <w:t xml:space="preserve"> ogni Atleta potrà presentare </w:t>
      </w:r>
      <w:r w:rsidRPr="00DF0553">
        <w:rPr>
          <w:b/>
          <w:i/>
          <w:u w:val="single"/>
        </w:rPr>
        <w:t>fino a</w:t>
      </w:r>
      <w:r>
        <w:rPr>
          <w:b/>
          <w:i/>
          <w:u w:val="single"/>
        </w:rPr>
        <w:t xml:space="preserve"> 4</w:t>
      </w:r>
      <w:r w:rsidRPr="00DF0553">
        <w:rPr>
          <w:b/>
          <w:i/>
          <w:u w:val="single"/>
        </w:rPr>
        <w:t xml:space="preserve"> specialità</w:t>
      </w:r>
      <w:r w:rsidRPr="00DF0553">
        <w:rPr>
          <w:i/>
        </w:rPr>
        <w:t>:</w:t>
      </w:r>
    </w:p>
    <w:p w:rsidR="004F6B59" w:rsidRPr="00DF0553" w:rsidRDefault="004F6B59" w:rsidP="003022C1">
      <w:pPr>
        <w:spacing w:after="0" w:line="240" w:lineRule="auto"/>
        <w:jc w:val="both"/>
      </w:pPr>
      <w:r w:rsidRPr="00DF0553">
        <w:t xml:space="preserve">1 Forma </w:t>
      </w:r>
      <w:r w:rsidRPr="004067F1">
        <w:rPr>
          <w:b/>
        </w:rPr>
        <w:t>Elementare</w:t>
      </w:r>
      <w:r w:rsidRPr="00DF0553">
        <w:t xml:space="preserve"> a mani nude (</w:t>
      </w:r>
      <w:proofErr w:type="spellStart"/>
      <w:r w:rsidRPr="00DF0553">
        <w:t>ChangQuan</w:t>
      </w:r>
      <w:proofErr w:type="spellEnd"/>
      <w:r w:rsidRPr="00DF0553">
        <w:t>/</w:t>
      </w:r>
      <w:proofErr w:type="spellStart"/>
      <w:r w:rsidRPr="00DF0553">
        <w:t>NanQuan</w:t>
      </w:r>
      <w:proofErr w:type="spellEnd"/>
      <w:r w:rsidRPr="00DF0553">
        <w:t>)</w:t>
      </w:r>
      <w:r>
        <w:t xml:space="preserve"> o </w:t>
      </w:r>
      <w:proofErr w:type="spellStart"/>
      <w:r>
        <w:t>TaijiQuan</w:t>
      </w:r>
      <w:proofErr w:type="spellEnd"/>
      <w:r w:rsidRPr="00DF0553">
        <w:t xml:space="preserve">, 1 forma </w:t>
      </w:r>
      <w:r w:rsidRPr="004067F1">
        <w:rPr>
          <w:b/>
        </w:rPr>
        <w:t>Elementare</w:t>
      </w:r>
      <w:r w:rsidRPr="00DF0553">
        <w:t xml:space="preserve"> con armi corte (</w:t>
      </w:r>
      <w:proofErr w:type="spellStart"/>
      <w:r w:rsidRPr="00DF0553">
        <w:t>DaoShu</w:t>
      </w:r>
      <w:proofErr w:type="spellEnd"/>
      <w:r w:rsidRPr="00DF0553">
        <w:t>/</w:t>
      </w:r>
      <w:proofErr w:type="spellStart"/>
      <w:r w:rsidRPr="00DF0553">
        <w:t>JianShu</w:t>
      </w:r>
      <w:proofErr w:type="spellEnd"/>
      <w:r w:rsidRPr="00DF0553">
        <w:t>/</w:t>
      </w:r>
      <w:proofErr w:type="spellStart"/>
      <w:r w:rsidRPr="00DF0553">
        <w:t>NanDao</w:t>
      </w:r>
      <w:proofErr w:type="spellEnd"/>
      <w:r w:rsidRPr="00DF0553">
        <w:t xml:space="preserve">) </w:t>
      </w:r>
      <w:r>
        <w:t xml:space="preserve">o </w:t>
      </w:r>
      <w:proofErr w:type="spellStart"/>
      <w:r>
        <w:t>TaijiJian</w:t>
      </w:r>
      <w:proofErr w:type="spellEnd"/>
      <w:r>
        <w:t xml:space="preserve"> </w:t>
      </w:r>
      <w:r w:rsidRPr="00DF0553">
        <w:t xml:space="preserve">ed </w:t>
      </w:r>
      <w:r>
        <w:t>1</w:t>
      </w:r>
      <w:r w:rsidRPr="00DF0553">
        <w:t xml:space="preserve"> forma </w:t>
      </w:r>
      <w:r w:rsidRPr="004067F1">
        <w:rPr>
          <w:b/>
        </w:rPr>
        <w:t>Elementare</w:t>
      </w:r>
      <w:r w:rsidRPr="00DF0553">
        <w:t xml:space="preserve"> con armi lunghe (</w:t>
      </w:r>
      <w:proofErr w:type="spellStart"/>
      <w:r w:rsidRPr="00DF0553">
        <w:t>GunShu</w:t>
      </w:r>
      <w:proofErr w:type="spellEnd"/>
      <w:r w:rsidRPr="00DF0553">
        <w:t>/</w:t>
      </w:r>
      <w:proofErr w:type="spellStart"/>
      <w:r w:rsidRPr="00DF0553">
        <w:t>QiangShu</w:t>
      </w:r>
      <w:proofErr w:type="spellEnd"/>
      <w:r w:rsidRPr="00DF0553">
        <w:t>/</w:t>
      </w:r>
      <w:proofErr w:type="spellStart"/>
      <w:r w:rsidRPr="00DF0553">
        <w:t>NanGun</w:t>
      </w:r>
      <w:proofErr w:type="spellEnd"/>
      <w:r w:rsidRPr="00DF0553">
        <w:t>),</w:t>
      </w:r>
      <w:r>
        <w:t xml:space="preserve"> </w:t>
      </w:r>
      <w:r w:rsidRPr="00DF0553">
        <w:t xml:space="preserve">1 Forma </w:t>
      </w:r>
      <w:r w:rsidRPr="004067F1">
        <w:rPr>
          <w:b/>
        </w:rPr>
        <w:t xml:space="preserve">Elementare </w:t>
      </w:r>
      <w:r>
        <w:t>(2 linee)</w:t>
      </w:r>
      <w:r w:rsidRPr="00DF0553">
        <w:t xml:space="preserve">di </w:t>
      </w:r>
      <w:r>
        <w:t>tradizionale a scelta tra mano nude, armi corte o lunghe.</w:t>
      </w:r>
    </w:p>
    <w:p w:rsidR="004F6B59" w:rsidRPr="00DF0553" w:rsidRDefault="004F6B59" w:rsidP="00DF0553">
      <w:pPr>
        <w:spacing w:after="0" w:line="240" w:lineRule="auto"/>
      </w:pPr>
    </w:p>
    <w:p w:rsidR="004F6B59" w:rsidRPr="00DF0553" w:rsidRDefault="004F6B59" w:rsidP="00DF0553">
      <w:pPr>
        <w:spacing w:after="0" w:line="240" w:lineRule="auto"/>
        <w:rPr>
          <w:i/>
        </w:rPr>
      </w:pPr>
      <w:r w:rsidRPr="00DF0553">
        <w:rPr>
          <w:i/>
        </w:rPr>
        <w:t>Categorie d’età</w:t>
      </w:r>
    </w:p>
    <w:p w:rsidR="004F6B59" w:rsidRPr="00DF0553" w:rsidRDefault="004F6B59" w:rsidP="00DF0553">
      <w:pPr>
        <w:spacing w:after="0" w:line="240" w:lineRule="auto"/>
        <w:ind w:firstLine="708"/>
      </w:pPr>
      <w:r w:rsidRPr="00DF0553">
        <w:t>Esordienti – ES (6-7 anni)</w:t>
      </w:r>
    </w:p>
    <w:p w:rsidR="004F6B59" w:rsidRPr="00DF0553" w:rsidRDefault="004F6B59" w:rsidP="00DF0553">
      <w:pPr>
        <w:spacing w:after="0" w:line="240" w:lineRule="auto"/>
        <w:ind w:firstLine="708"/>
      </w:pPr>
      <w:r w:rsidRPr="00DF0553">
        <w:t>Bambini – BA (8-10 anni)</w:t>
      </w:r>
    </w:p>
    <w:p w:rsidR="004F6B59" w:rsidRPr="00DF0553" w:rsidRDefault="004F6B59" w:rsidP="00DF0553">
      <w:pPr>
        <w:spacing w:after="0" w:line="240" w:lineRule="auto"/>
        <w:ind w:firstLine="708"/>
      </w:pPr>
      <w:r w:rsidRPr="00DF0553">
        <w:t>Ragazzi – RA (11-13 anni)</w:t>
      </w:r>
    </w:p>
    <w:p w:rsidR="004F6B59" w:rsidRPr="00DF0553" w:rsidRDefault="004F6B59" w:rsidP="00DF0553">
      <w:pPr>
        <w:spacing w:after="0" w:line="240" w:lineRule="auto"/>
        <w:ind w:firstLine="708"/>
      </w:pPr>
      <w:r w:rsidRPr="00DF0553">
        <w:t>Junior - JU (14-17 anni)</w:t>
      </w:r>
    </w:p>
    <w:p w:rsidR="004F6B59" w:rsidRPr="00DF0553" w:rsidRDefault="004F6B59" w:rsidP="00DF0553">
      <w:pPr>
        <w:spacing w:after="0" w:line="240" w:lineRule="auto"/>
        <w:ind w:firstLine="708"/>
      </w:pPr>
      <w:r w:rsidRPr="00DF0553">
        <w:t>Senior - SE (18-35 anni)</w:t>
      </w:r>
    </w:p>
    <w:p w:rsidR="004F6B59" w:rsidRPr="00DF0553" w:rsidRDefault="004F6B59" w:rsidP="00DF0553">
      <w:pPr>
        <w:spacing w:after="0" w:line="240" w:lineRule="auto"/>
        <w:ind w:firstLine="708"/>
      </w:pPr>
      <w:r w:rsidRPr="00DF0553">
        <w:t>Over - OV (da 36 anni)</w:t>
      </w:r>
    </w:p>
    <w:p w:rsidR="004F6B59" w:rsidRPr="00DF0553" w:rsidRDefault="004F6B59" w:rsidP="00DF0553">
      <w:pPr>
        <w:spacing w:after="0" w:line="240" w:lineRule="auto"/>
      </w:pPr>
      <w:r w:rsidRPr="00DF0553">
        <w:t>Tutte le categorie saranno divise in maschile e femminile.</w:t>
      </w:r>
    </w:p>
    <w:p w:rsidR="004F6B59" w:rsidRPr="00DF0553" w:rsidRDefault="004F6B59" w:rsidP="00DF0553">
      <w:pPr>
        <w:spacing w:after="0" w:line="240" w:lineRule="auto"/>
      </w:pPr>
    </w:p>
    <w:p w:rsidR="004F6B59" w:rsidRPr="004067F1" w:rsidRDefault="004F6B59" w:rsidP="00DF0553">
      <w:pPr>
        <w:spacing w:after="0" w:line="240" w:lineRule="auto"/>
        <w:rPr>
          <w:color w:val="0070C0"/>
        </w:rPr>
      </w:pPr>
      <w:r w:rsidRPr="004067F1">
        <w:rPr>
          <w:i/>
          <w:color w:val="0070C0"/>
        </w:rPr>
        <w:t xml:space="preserve">Categorie di Forme per </w:t>
      </w:r>
      <w:r w:rsidRPr="004067F1">
        <w:rPr>
          <w:b/>
          <w:i/>
          <w:color w:val="0070C0"/>
          <w:sz w:val="28"/>
        </w:rPr>
        <w:t>Esordienti/Bambini/Ragazzi</w:t>
      </w:r>
    </w:p>
    <w:p w:rsidR="004F6B59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ChangQuan</w:t>
      </w:r>
      <w:proofErr w:type="spellEnd"/>
      <w:r w:rsidRPr="00DF0553">
        <w:t>:</w:t>
      </w:r>
      <w:r w:rsidRPr="00DF0553">
        <w:tab/>
        <w:t>[CQ2L</w:t>
      </w:r>
      <w:r>
        <w:t>BA</w:t>
      </w:r>
      <w:r w:rsidRPr="00DF0553">
        <w:t>]</w:t>
      </w:r>
      <w:r w:rsidRPr="00DF0553">
        <w:tab/>
        <w:t>Forme Elementari:</w:t>
      </w:r>
      <w:r w:rsidRPr="00DF0553">
        <w:tab/>
        <w:t>16mov, 20mov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>
        <w:tab/>
      </w:r>
      <w:r w:rsidRPr="00DF0553">
        <w:t>[CQ2L</w:t>
      </w:r>
      <w:r>
        <w:t>FO</w:t>
      </w:r>
      <w:r w:rsidRPr="00DF0553">
        <w:t>]</w:t>
      </w:r>
      <w:r w:rsidRPr="00DF0553">
        <w:tab/>
        <w:t>Forme Elementari:</w:t>
      </w:r>
      <w:r w:rsidRPr="00DF0553">
        <w:tab/>
        <w:t>32mov 2linee (1° e 2° forma)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[CQ4L]</w:t>
      </w:r>
      <w:r w:rsidRPr="00DF0553">
        <w:tab/>
        <w:t>Forme Base:</w:t>
      </w:r>
      <w:r w:rsidRPr="00DF0553">
        <w:tab/>
      </w:r>
      <w:r w:rsidRPr="00DF0553">
        <w:tab/>
        <w:t>32mov 4 linee (3° forma)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[CQIN]</w:t>
      </w:r>
      <w:r w:rsidRPr="00DF0553">
        <w:tab/>
        <w:t>Forme Intermedie:</w:t>
      </w:r>
      <w:r w:rsidRPr="00DF0553">
        <w:tab/>
        <w:t>versione internazione, cinese, 43 movimenti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DaoShu</w:t>
      </w:r>
      <w:proofErr w:type="spellEnd"/>
      <w:r w:rsidRPr="00DF0553">
        <w:t>:</w:t>
      </w:r>
      <w:r w:rsidRPr="00DF0553">
        <w:tab/>
        <w:t>[DS2L]</w:t>
      </w:r>
      <w:r w:rsidRPr="00DF0553">
        <w:tab/>
        <w:t>Forme Elementari:</w:t>
      </w:r>
      <w:r w:rsidRPr="00DF0553">
        <w:tab/>
        <w:t>16mov, 18mov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[DS4L]</w:t>
      </w:r>
      <w:r w:rsidRPr="00DF0553">
        <w:tab/>
        <w:t>Forme Base:</w:t>
      </w:r>
      <w:r w:rsidRPr="00DF0553">
        <w:tab/>
      </w:r>
      <w:r w:rsidRPr="00DF0553">
        <w:tab/>
        <w:t>32mov 4 linee (1° forma)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[DSIN]</w:t>
      </w:r>
      <w:r w:rsidRPr="00DF0553">
        <w:tab/>
        <w:t>Forme Intermedie:</w:t>
      </w:r>
      <w:r w:rsidRPr="00DF0553">
        <w:tab/>
        <w:t>versione internazione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JianShu</w:t>
      </w:r>
      <w:proofErr w:type="spellEnd"/>
      <w:r w:rsidRPr="00DF0553">
        <w:t>:</w:t>
      </w:r>
      <w:r w:rsidRPr="00DF0553">
        <w:tab/>
        <w:t>[JS2L]</w:t>
      </w:r>
      <w:r w:rsidRPr="00DF0553">
        <w:tab/>
        <w:t>Forme Elementari:</w:t>
      </w:r>
      <w:r w:rsidRPr="00DF0553">
        <w:tab/>
        <w:t>16mov, 18mov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[JS4L]</w:t>
      </w:r>
      <w:r w:rsidRPr="00DF0553">
        <w:tab/>
        <w:t>Forme Base:</w:t>
      </w:r>
      <w:r w:rsidRPr="00DF0553">
        <w:tab/>
      </w:r>
      <w:r w:rsidRPr="00DF0553">
        <w:tab/>
        <w:t>32mov 4 linee (1° forma)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[JSIN]</w:t>
      </w:r>
      <w:r w:rsidRPr="00DF0553">
        <w:tab/>
        <w:t>Forme Intermedie:</w:t>
      </w:r>
      <w:r w:rsidRPr="00DF0553">
        <w:tab/>
        <w:t>versione internazione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GunShu</w:t>
      </w:r>
      <w:proofErr w:type="spellEnd"/>
      <w:r w:rsidRPr="00DF0553">
        <w:t>:</w:t>
      </w:r>
      <w:r w:rsidRPr="00DF0553">
        <w:tab/>
        <w:t>[GS2L]</w:t>
      </w:r>
      <w:r w:rsidRPr="00DF0553">
        <w:tab/>
        <w:t>Forme Elementari:</w:t>
      </w:r>
      <w:r w:rsidRPr="00DF0553">
        <w:tab/>
        <w:t>16mov, 17mov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[GS4L]</w:t>
      </w:r>
      <w:r w:rsidRPr="00DF0553">
        <w:tab/>
        <w:t>Forme Base:</w:t>
      </w:r>
      <w:r w:rsidRPr="00DF0553">
        <w:tab/>
      </w:r>
      <w:r w:rsidRPr="00DF0553">
        <w:tab/>
        <w:t>32mov 4 linee (1° forma)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[GSIN]</w:t>
      </w:r>
      <w:r w:rsidRPr="00DF0553">
        <w:tab/>
        <w:t>Forme Intermedie:</w:t>
      </w:r>
      <w:r w:rsidRPr="00DF0553">
        <w:tab/>
        <w:t>versione internazione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QiangShu</w:t>
      </w:r>
      <w:proofErr w:type="spellEnd"/>
      <w:r w:rsidRPr="00DF0553">
        <w:t>:</w:t>
      </w:r>
      <w:r w:rsidRPr="00DF0553">
        <w:tab/>
        <w:t>[QS2L]</w:t>
      </w:r>
      <w:r w:rsidRPr="00DF0553">
        <w:tab/>
        <w:t>Forme Elementari:</w:t>
      </w:r>
      <w:r w:rsidRPr="00DF0553">
        <w:tab/>
        <w:t>16mov (entrambe le versioni)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[QS4L]</w:t>
      </w:r>
      <w:r w:rsidRPr="00DF0553">
        <w:tab/>
        <w:t>Forme Base:</w:t>
      </w:r>
      <w:r w:rsidRPr="00DF0553">
        <w:tab/>
      </w:r>
      <w:r w:rsidRPr="00DF0553">
        <w:tab/>
        <w:t>28mov 4 linee (1° forma)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[QSIN]</w:t>
      </w:r>
      <w:r w:rsidRPr="00DF0553">
        <w:tab/>
        <w:t>Forme Intermedie:</w:t>
      </w:r>
      <w:r w:rsidRPr="00DF0553">
        <w:tab/>
        <w:t>versione internazione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NanQuan</w:t>
      </w:r>
      <w:proofErr w:type="spellEnd"/>
      <w:r w:rsidRPr="00DF0553">
        <w:t>:</w:t>
      </w:r>
      <w:r w:rsidRPr="00DF0553">
        <w:tab/>
        <w:t>[NQ2L]</w:t>
      </w:r>
      <w:r w:rsidRPr="00DF0553">
        <w:tab/>
        <w:t>Forme Elementari:</w:t>
      </w:r>
      <w:r w:rsidRPr="00DF0553">
        <w:tab/>
        <w:t>16mov (entrambe le versioni)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[NQ4L]</w:t>
      </w:r>
      <w:r w:rsidRPr="00DF0553">
        <w:tab/>
        <w:t>Forme Base:</w:t>
      </w:r>
      <w:r w:rsidRPr="00DF0553">
        <w:tab/>
      </w:r>
      <w:r w:rsidRPr="00DF0553">
        <w:tab/>
        <w:t xml:space="preserve">32mov 4 linee 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[NQIN]</w:t>
      </w:r>
      <w:r w:rsidRPr="00DF0553">
        <w:tab/>
        <w:t>Forme Intermedie:</w:t>
      </w:r>
      <w:r w:rsidRPr="00DF0553">
        <w:tab/>
        <w:t>versione internazione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NanDao</w:t>
      </w:r>
      <w:proofErr w:type="spellEnd"/>
      <w:r w:rsidRPr="00DF0553">
        <w:t>:</w:t>
      </w:r>
      <w:r w:rsidRPr="00DF0553">
        <w:tab/>
        <w:t>[ND2L]</w:t>
      </w:r>
      <w:r w:rsidRPr="00DF0553">
        <w:tab/>
        <w:t>Forme Elementari:</w:t>
      </w:r>
      <w:r w:rsidRPr="00DF0553">
        <w:tab/>
        <w:t>16mov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[ND4L]</w:t>
      </w:r>
      <w:r w:rsidRPr="00DF0553">
        <w:tab/>
        <w:t>Forme Base:</w:t>
      </w:r>
      <w:r w:rsidRPr="00DF0553">
        <w:tab/>
      </w:r>
      <w:r w:rsidRPr="00DF0553">
        <w:tab/>
        <w:t xml:space="preserve">32mov 4 linee 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[NDIN]</w:t>
      </w:r>
      <w:r w:rsidRPr="00DF0553">
        <w:tab/>
        <w:t>Forme Intermedie:</w:t>
      </w:r>
      <w:r w:rsidRPr="00DF0553">
        <w:tab/>
        <w:t>versione internazione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NanGun</w:t>
      </w:r>
      <w:proofErr w:type="spellEnd"/>
      <w:r w:rsidRPr="00DF0553">
        <w:t>:</w:t>
      </w:r>
      <w:r w:rsidRPr="00DF0553">
        <w:tab/>
        <w:t>[NG2L]</w:t>
      </w:r>
      <w:r w:rsidRPr="00DF0553">
        <w:tab/>
        <w:t>Forme Elementari:</w:t>
      </w:r>
      <w:r w:rsidRPr="00DF0553">
        <w:tab/>
        <w:t>16mov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[NG4L]</w:t>
      </w:r>
      <w:r w:rsidRPr="00DF0553">
        <w:tab/>
        <w:t>Forme Base:</w:t>
      </w:r>
      <w:r w:rsidRPr="00DF0553">
        <w:tab/>
      </w:r>
      <w:r w:rsidRPr="00DF0553">
        <w:tab/>
        <w:t xml:space="preserve">32mov 4 linee </w:t>
      </w:r>
    </w:p>
    <w:p w:rsidR="004F6B59" w:rsidRDefault="004F6B59" w:rsidP="00DF0553">
      <w:pPr>
        <w:tabs>
          <w:tab w:val="left" w:pos="1276"/>
          <w:tab w:val="left" w:pos="2127"/>
        </w:tabs>
        <w:spacing w:after="0" w:line="240" w:lineRule="auto"/>
      </w:pPr>
      <w:r w:rsidRPr="00DF0553">
        <w:tab/>
        <w:t>[NGIN]</w:t>
      </w:r>
      <w:r w:rsidRPr="00DF0553">
        <w:tab/>
        <w:t>Forme Intermedie:</w:t>
      </w:r>
      <w:r w:rsidRPr="00DF0553">
        <w:tab/>
        <w:t>versione internazione</w:t>
      </w:r>
    </w:p>
    <w:p w:rsidR="004F6B59" w:rsidRPr="00DF0553" w:rsidRDefault="004F6B59" w:rsidP="00DF0553">
      <w:pPr>
        <w:spacing w:after="0" w:line="240" w:lineRule="auto"/>
      </w:pPr>
      <w:proofErr w:type="spellStart"/>
      <w:r w:rsidRPr="00DF0553">
        <w:t>Duilian</w:t>
      </w:r>
      <w:proofErr w:type="spellEnd"/>
      <w:r w:rsidRPr="00DF0553">
        <w:t>:</w:t>
      </w:r>
      <w:r w:rsidRPr="00DF0553">
        <w:tab/>
      </w:r>
      <w:r w:rsidRPr="00DF0553">
        <w:tab/>
      </w:r>
      <w:r w:rsidRPr="00DF0553">
        <w:tab/>
      </w:r>
      <w:r w:rsidRPr="00DF0553">
        <w:tab/>
        <w:t>[DLUN]</w:t>
      </w:r>
      <w:r w:rsidRPr="00DF0553">
        <w:tab/>
      </w:r>
      <w:r w:rsidRPr="00DF0553">
        <w:tab/>
        <w:t>Categoria unica (mano nude/armi)</w:t>
      </w:r>
    </w:p>
    <w:p w:rsidR="004F6B59" w:rsidRPr="00DF0553" w:rsidRDefault="004F6B59" w:rsidP="00DF0553">
      <w:pPr>
        <w:spacing w:after="0" w:line="240" w:lineRule="auto"/>
      </w:pPr>
      <w:proofErr w:type="spellStart"/>
      <w:r w:rsidRPr="00DF0553">
        <w:t>JiTi</w:t>
      </w:r>
      <w:proofErr w:type="spellEnd"/>
      <w:r w:rsidRPr="00DF0553">
        <w:t xml:space="preserve"> (forme di gruppo):</w:t>
      </w:r>
      <w:r w:rsidRPr="00DF0553">
        <w:tab/>
      </w:r>
      <w:r w:rsidRPr="00DF0553">
        <w:tab/>
        <w:t>[JTUN]</w:t>
      </w:r>
      <w:r w:rsidRPr="00DF0553">
        <w:tab/>
      </w:r>
      <w:r w:rsidRPr="00DF0553">
        <w:tab/>
        <w:t>Categoria unica</w:t>
      </w:r>
    </w:p>
    <w:p w:rsidR="004F6B59" w:rsidRPr="00DF0553" w:rsidRDefault="004F6B59" w:rsidP="00DF0553">
      <w:pPr>
        <w:spacing w:after="0" w:line="240" w:lineRule="auto"/>
      </w:pPr>
      <w:r w:rsidRPr="00DF0553">
        <w:t>Trad. Mano Nuda Stili del Sud:</w:t>
      </w:r>
      <w:r w:rsidRPr="00DF0553">
        <w:tab/>
        <w:t>[TRSMN]</w:t>
      </w:r>
      <w:r w:rsidRPr="00DF0553">
        <w:tab/>
        <w:t xml:space="preserve">Categoria unica forme a </w:t>
      </w:r>
      <w:r>
        <w:t>2 e</w:t>
      </w:r>
      <w:r w:rsidRPr="00DF0553">
        <w:t>4 linee</w:t>
      </w:r>
    </w:p>
    <w:p w:rsidR="004F6B59" w:rsidRPr="00DF0553" w:rsidRDefault="004F6B59" w:rsidP="00DF0553">
      <w:pPr>
        <w:spacing w:after="0" w:line="240" w:lineRule="auto"/>
      </w:pPr>
      <w:r w:rsidRPr="00DF0553">
        <w:t>Trad. Mano Nuda Stili del Nord:</w:t>
      </w:r>
      <w:r w:rsidRPr="00DF0553">
        <w:tab/>
        <w:t>[TRNMN]</w:t>
      </w:r>
      <w:r w:rsidRPr="00DF0553">
        <w:tab/>
        <w:t xml:space="preserve">Categoria unica forme a </w:t>
      </w:r>
      <w:r>
        <w:t xml:space="preserve">2 e </w:t>
      </w:r>
      <w:r w:rsidRPr="00DF0553">
        <w:t>4 linee</w:t>
      </w:r>
    </w:p>
    <w:p w:rsidR="004F6B59" w:rsidRPr="00DF0553" w:rsidRDefault="004F6B59" w:rsidP="00DF0553">
      <w:pPr>
        <w:spacing w:after="0" w:line="240" w:lineRule="auto"/>
      </w:pPr>
      <w:r w:rsidRPr="00DF0553">
        <w:t>Trad. Arma Corta:</w:t>
      </w:r>
      <w:r w:rsidRPr="00DF0553">
        <w:tab/>
      </w:r>
      <w:r w:rsidRPr="00DF0553">
        <w:tab/>
        <w:t>[TRAC]</w:t>
      </w:r>
      <w:r w:rsidRPr="00DF0553">
        <w:tab/>
      </w:r>
      <w:r w:rsidRPr="00DF0553">
        <w:tab/>
        <w:t xml:space="preserve">Categoria unica forme a </w:t>
      </w:r>
      <w:r>
        <w:t>2 e</w:t>
      </w:r>
      <w:r w:rsidRPr="00DF0553">
        <w:t>4 linee</w:t>
      </w:r>
    </w:p>
    <w:p w:rsidR="004F6B59" w:rsidRPr="00DF0553" w:rsidRDefault="004F6B59" w:rsidP="00DF0553">
      <w:pPr>
        <w:spacing w:after="0" w:line="240" w:lineRule="auto"/>
      </w:pPr>
      <w:r w:rsidRPr="00DF0553">
        <w:t>Trad. Arma Lunga:</w:t>
      </w:r>
      <w:r w:rsidRPr="00DF0553">
        <w:tab/>
      </w:r>
      <w:r w:rsidRPr="00DF0553">
        <w:tab/>
        <w:t>[TRAL]</w:t>
      </w:r>
      <w:r w:rsidRPr="00DF0553">
        <w:tab/>
      </w:r>
      <w:r w:rsidRPr="00DF0553">
        <w:tab/>
        <w:t xml:space="preserve">Categoria unica forme a </w:t>
      </w:r>
      <w:r>
        <w:t xml:space="preserve">2 e </w:t>
      </w:r>
      <w:r w:rsidRPr="00DF0553">
        <w:t>4 linee</w:t>
      </w:r>
    </w:p>
    <w:p w:rsidR="004F6B59" w:rsidRDefault="004F6B59" w:rsidP="00DF0553">
      <w:pPr>
        <w:tabs>
          <w:tab w:val="left" w:pos="1276"/>
          <w:tab w:val="left" w:pos="2127"/>
        </w:tabs>
        <w:spacing w:after="0" w:line="240" w:lineRule="auto"/>
      </w:pPr>
    </w:p>
    <w:p w:rsidR="004F6B59" w:rsidRDefault="004F6B59" w:rsidP="00DF0553">
      <w:pPr>
        <w:tabs>
          <w:tab w:val="left" w:pos="1276"/>
          <w:tab w:val="left" w:pos="2127"/>
        </w:tabs>
        <w:spacing w:after="0" w:line="240" w:lineRule="auto"/>
      </w:pPr>
    </w:p>
    <w:p w:rsidR="004F6B59" w:rsidRPr="004067F1" w:rsidRDefault="004F6B59" w:rsidP="00DF0553">
      <w:pPr>
        <w:spacing w:after="0" w:line="240" w:lineRule="auto"/>
        <w:rPr>
          <w:color w:val="0070C0"/>
        </w:rPr>
      </w:pPr>
      <w:r w:rsidRPr="004067F1">
        <w:rPr>
          <w:i/>
          <w:color w:val="0070C0"/>
        </w:rPr>
        <w:t xml:space="preserve">Categorie di Forme per </w:t>
      </w:r>
      <w:r w:rsidRPr="004067F1">
        <w:rPr>
          <w:b/>
          <w:i/>
          <w:color w:val="0070C0"/>
          <w:sz w:val="28"/>
        </w:rPr>
        <w:t>Juniores/Seniores/Over</w:t>
      </w:r>
    </w:p>
    <w:p w:rsidR="004F6B59" w:rsidRDefault="004F6B59" w:rsidP="00DF0553">
      <w:pPr>
        <w:tabs>
          <w:tab w:val="left" w:pos="1276"/>
          <w:tab w:val="left" w:pos="2127"/>
        </w:tabs>
        <w:spacing w:after="0" w:line="240" w:lineRule="auto"/>
      </w:pPr>
      <w:r>
        <w:t>Mano nude</w:t>
      </w:r>
      <w:r w:rsidRPr="00DF0553">
        <w:t>:</w:t>
      </w:r>
      <w:r w:rsidRPr="00DF0553">
        <w:tab/>
        <w:t>[</w:t>
      </w:r>
      <w:r>
        <w:t>MN2L</w:t>
      </w:r>
      <w:r w:rsidRPr="00DF0553">
        <w:t>]</w:t>
      </w:r>
      <w:r w:rsidRPr="00DF0553">
        <w:tab/>
        <w:t>Forme Elementar</w:t>
      </w:r>
      <w:r>
        <w:t xml:space="preserve">i </w:t>
      </w:r>
      <w:proofErr w:type="spellStart"/>
      <w:r>
        <w:t>ChangQuan</w:t>
      </w:r>
      <w:proofErr w:type="spellEnd"/>
      <w:r>
        <w:t>/</w:t>
      </w:r>
      <w:proofErr w:type="spellStart"/>
      <w:r>
        <w:t>NanQuan</w:t>
      </w:r>
      <w:proofErr w:type="spellEnd"/>
      <w:r w:rsidRPr="00DF0553">
        <w:t>:</w:t>
      </w:r>
      <w:r w:rsidRPr="00DF0553">
        <w:tab/>
        <w:t>16mov, 20mov</w:t>
      </w:r>
      <w:r>
        <w:t>, 32mov 2linee</w:t>
      </w:r>
    </w:p>
    <w:p w:rsidR="004F6B59" w:rsidRDefault="004F6B59" w:rsidP="00DF0553">
      <w:pPr>
        <w:tabs>
          <w:tab w:val="left" w:pos="1276"/>
          <w:tab w:val="left" w:pos="2127"/>
        </w:tabs>
        <w:spacing w:after="0" w:line="240" w:lineRule="auto"/>
      </w:pPr>
      <w:r>
        <w:t>Armi Lunghe:</w:t>
      </w:r>
      <w:r w:rsidRPr="00DF0553">
        <w:t xml:space="preserve"> </w:t>
      </w:r>
      <w:r w:rsidRPr="00DF0553">
        <w:tab/>
        <w:t>[</w:t>
      </w:r>
      <w:r>
        <w:t>AL2L</w:t>
      </w:r>
      <w:r w:rsidRPr="00DF0553">
        <w:t>]</w:t>
      </w:r>
      <w:r w:rsidRPr="00DF0553">
        <w:tab/>
        <w:t>Forme Elementar</w:t>
      </w:r>
      <w:r>
        <w:t xml:space="preserve">i </w:t>
      </w:r>
      <w:proofErr w:type="spellStart"/>
      <w:r>
        <w:t>GunShu</w:t>
      </w:r>
      <w:proofErr w:type="spellEnd"/>
      <w:r>
        <w:t>/</w:t>
      </w:r>
      <w:proofErr w:type="spellStart"/>
      <w:r>
        <w:t>QiangShu</w:t>
      </w:r>
      <w:proofErr w:type="spellEnd"/>
      <w:r>
        <w:t>/</w:t>
      </w:r>
      <w:proofErr w:type="spellStart"/>
      <w:r>
        <w:t>NanGun</w:t>
      </w:r>
      <w:proofErr w:type="spellEnd"/>
      <w:r w:rsidRPr="00DF0553">
        <w:t>:</w:t>
      </w:r>
      <w:r w:rsidRPr="00DF0553">
        <w:tab/>
        <w:t>16mov</w:t>
      </w:r>
    </w:p>
    <w:p w:rsidR="004F6B59" w:rsidRDefault="004F6B59" w:rsidP="00DF0553">
      <w:pPr>
        <w:tabs>
          <w:tab w:val="left" w:pos="1276"/>
          <w:tab w:val="left" w:pos="2127"/>
        </w:tabs>
        <w:spacing w:after="0" w:line="240" w:lineRule="auto"/>
      </w:pPr>
      <w:r>
        <w:t>Armi Corte:</w:t>
      </w:r>
      <w:r w:rsidRPr="00DF0553">
        <w:t xml:space="preserve"> </w:t>
      </w:r>
      <w:r w:rsidRPr="00DF0553">
        <w:tab/>
        <w:t>[</w:t>
      </w:r>
      <w:r>
        <w:t>AC2L</w:t>
      </w:r>
      <w:r w:rsidRPr="00DF0553">
        <w:t>]</w:t>
      </w:r>
      <w:r w:rsidRPr="00DF0553">
        <w:tab/>
        <w:t>Forme Elementar</w:t>
      </w:r>
      <w:r>
        <w:t xml:space="preserve">i </w:t>
      </w:r>
      <w:proofErr w:type="spellStart"/>
      <w:r>
        <w:t>DaoShu</w:t>
      </w:r>
      <w:proofErr w:type="spellEnd"/>
      <w:r>
        <w:t>/</w:t>
      </w:r>
      <w:proofErr w:type="spellStart"/>
      <w:r>
        <w:t>JianShu</w:t>
      </w:r>
      <w:proofErr w:type="spellEnd"/>
      <w:r>
        <w:t>/</w:t>
      </w:r>
      <w:proofErr w:type="spellStart"/>
      <w:r>
        <w:t>NanDao</w:t>
      </w:r>
      <w:proofErr w:type="spellEnd"/>
      <w:r w:rsidRPr="00DF0553">
        <w:t>:</w:t>
      </w:r>
      <w:r w:rsidRPr="00DF0553">
        <w:tab/>
        <w:t>16mov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TaijiQuan</w:t>
      </w:r>
      <w:proofErr w:type="spellEnd"/>
      <w:r w:rsidRPr="00DF0553">
        <w:t>:</w:t>
      </w:r>
      <w:r w:rsidRPr="00DF0553">
        <w:tab/>
        <w:t>[TQ2L]</w:t>
      </w:r>
      <w:r w:rsidRPr="00DF0553">
        <w:tab/>
        <w:t>Forme Elementari:</w:t>
      </w:r>
      <w:r w:rsidRPr="00DF0553">
        <w:tab/>
        <w:t>16mov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lastRenderedPageBreak/>
        <w:t>TaijiJian</w:t>
      </w:r>
      <w:proofErr w:type="spellEnd"/>
      <w:r w:rsidRPr="00DF0553">
        <w:t>:</w:t>
      </w:r>
      <w:r w:rsidRPr="00DF0553">
        <w:tab/>
        <w:t>[TJ2L]</w:t>
      </w:r>
      <w:r w:rsidRPr="00DF0553">
        <w:tab/>
        <w:t>Forme Elementari:</w:t>
      </w:r>
      <w:r w:rsidRPr="00DF0553">
        <w:tab/>
        <w:t>16mov</w:t>
      </w:r>
    </w:p>
    <w:p w:rsidR="004F6B59" w:rsidRPr="00DF0553" w:rsidRDefault="004F6B59" w:rsidP="00DF0553">
      <w:pPr>
        <w:tabs>
          <w:tab w:val="left" w:pos="1276"/>
          <w:tab w:val="left" w:pos="2127"/>
        </w:tabs>
        <w:spacing w:after="0" w:line="240" w:lineRule="auto"/>
      </w:pPr>
      <w:proofErr w:type="spellStart"/>
      <w:r w:rsidRPr="00DF0553">
        <w:t>TaijiQiang</w:t>
      </w:r>
      <w:proofErr w:type="spellEnd"/>
      <w:r w:rsidRPr="00DF0553">
        <w:t>:</w:t>
      </w:r>
      <w:r w:rsidRPr="00DF0553">
        <w:tab/>
        <w:t>[TL2L]</w:t>
      </w:r>
      <w:r w:rsidRPr="00DF0553">
        <w:tab/>
        <w:t>Forme Elementari:</w:t>
      </w:r>
      <w:r w:rsidRPr="00DF0553">
        <w:tab/>
        <w:t>16mov</w:t>
      </w:r>
    </w:p>
    <w:p w:rsidR="004F6B59" w:rsidRPr="00DF0553" w:rsidRDefault="004F6B59" w:rsidP="00DF0553">
      <w:pPr>
        <w:spacing w:after="0" w:line="240" w:lineRule="auto"/>
      </w:pPr>
      <w:r w:rsidRPr="00DF0553">
        <w:t>Trad. Mano Nuda:</w:t>
      </w:r>
      <w:r w:rsidRPr="00DF0553">
        <w:tab/>
        <w:t>[TRMN</w:t>
      </w:r>
      <w:r>
        <w:t>2L</w:t>
      </w:r>
      <w:r w:rsidRPr="00DF0553">
        <w:t>]</w:t>
      </w:r>
      <w:r w:rsidRPr="00DF0553">
        <w:tab/>
        <w:t xml:space="preserve">Categoria unica forme a </w:t>
      </w:r>
      <w:r>
        <w:t>2</w:t>
      </w:r>
      <w:r w:rsidRPr="00DF0553">
        <w:t xml:space="preserve"> linee</w:t>
      </w:r>
    </w:p>
    <w:p w:rsidR="004F6B59" w:rsidRPr="00DF0553" w:rsidRDefault="004F6B59" w:rsidP="00DF0553">
      <w:pPr>
        <w:spacing w:after="0" w:line="240" w:lineRule="auto"/>
      </w:pPr>
      <w:r w:rsidRPr="00DF0553">
        <w:t>Trad. Arma Corta:</w:t>
      </w:r>
      <w:r w:rsidRPr="00DF0553">
        <w:tab/>
        <w:t>[TRAC</w:t>
      </w:r>
      <w:r>
        <w:t>2L</w:t>
      </w:r>
      <w:r w:rsidRPr="00DF0553">
        <w:t>]</w:t>
      </w:r>
      <w:r w:rsidRPr="00DF0553">
        <w:tab/>
        <w:t xml:space="preserve">Categoria unica forme a </w:t>
      </w:r>
      <w:r>
        <w:t>2</w:t>
      </w:r>
      <w:r w:rsidRPr="00DF0553">
        <w:t xml:space="preserve"> linee</w:t>
      </w:r>
    </w:p>
    <w:p w:rsidR="004F6B59" w:rsidRPr="00DF0553" w:rsidRDefault="004F6B59" w:rsidP="00DF0553">
      <w:pPr>
        <w:spacing w:after="0" w:line="240" w:lineRule="auto"/>
      </w:pPr>
      <w:r w:rsidRPr="00DF0553">
        <w:t>Trad. Arma Lunga:</w:t>
      </w:r>
      <w:r w:rsidRPr="00DF0553">
        <w:tab/>
        <w:t>[TRAL</w:t>
      </w:r>
      <w:r>
        <w:t>2L</w:t>
      </w:r>
      <w:r w:rsidRPr="00DF0553">
        <w:t>]</w:t>
      </w:r>
      <w:r w:rsidRPr="00DF0553">
        <w:tab/>
        <w:t xml:space="preserve">Categoria unica forme a </w:t>
      </w:r>
      <w:r>
        <w:t>2</w:t>
      </w:r>
      <w:r w:rsidRPr="00DF0553">
        <w:t xml:space="preserve"> linee</w:t>
      </w:r>
    </w:p>
    <w:p w:rsidR="004F6B59" w:rsidRPr="00DF0553" w:rsidRDefault="004F6B59" w:rsidP="00DF0553">
      <w:pPr>
        <w:spacing w:after="0" w:line="240" w:lineRule="auto"/>
      </w:pPr>
    </w:p>
    <w:p w:rsidR="004F6B59" w:rsidRDefault="004F6B59" w:rsidP="00DF0553">
      <w:pPr>
        <w:spacing w:after="0" w:line="240" w:lineRule="auto"/>
      </w:pPr>
      <w:r w:rsidRPr="00DF0553">
        <w:rPr>
          <w:b/>
          <w:i/>
          <w:sz w:val="28"/>
          <w:szCs w:val="28"/>
        </w:rPr>
        <w:t>NB.</w:t>
      </w:r>
      <w:r w:rsidRPr="00DF0553">
        <w:t xml:space="preserve"> Gli atleti delle categorie </w:t>
      </w:r>
      <w:r w:rsidRPr="00DF0553">
        <w:rPr>
          <w:b/>
        </w:rPr>
        <w:t>Junior, Senior ed Over</w:t>
      </w:r>
      <w:r w:rsidRPr="00DF0553">
        <w:t xml:space="preserve"> </w:t>
      </w:r>
      <w:r w:rsidRPr="004067F1">
        <w:rPr>
          <w:b/>
          <w:color w:val="FF0000"/>
          <w:u w:val="single"/>
        </w:rPr>
        <w:t>potranno partecipare SOLO</w:t>
      </w:r>
      <w:r w:rsidRPr="00DF0553">
        <w:t xml:space="preserve"> alle competizioni delle forme </w:t>
      </w:r>
      <w:r w:rsidRPr="004067F1">
        <w:rPr>
          <w:b/>
          <w:color w:val="FF0000"/>
          <w:u w:val="single"/>
        </w:rPr>
        <w:t>elementari (2linee)</w:t>
      </w:r>
      <w:r w:rsidRPr="003022C1">
        <w:t xml:space="preserve"> per forme a 4 linee sono presenti le competizioni ufficiali</w:t>
      </w:r>
    </w:p>
    <w:p w:rsidR="004F6B59" w:rsidRDefault="004F6B59" w:rsidP="00DF0553">
      <w:pPr>
        <w:spacing w:after="0" w:line="240" w:lineRule="auto"/>
        <w:rPr>
          <w:b/>
          <w:color w:val="FF0000"/>
        </w:rPr>
      </w:pPr>
      <w:r w:rsidRPr="00676EBF">
        <w:rPr>
          <w:b/>
          <w:i/>
          <w:sz w:val="28"/>
        </w:rPr>
        <w:t>NB.</w:t>
      </w:r>
      <w:r>
        <w:t xml:space="preserve"> Gli atleti </w:t>
      </w:r>
      <w:r w:rsidRPr="00DF0553">
        <w:rPr>
          <w:b/>
        </w:rPr>
        <w:t>Junior, Senior ed Over</w:t>
      </w:r>
      <w:r w:rsidRPr="00DF0553">
        <w:t xml:space="preserve"> </w:t>
      </w:r>
      <w:r>
        <w:t>che parteciperanno con forme a 4 linee saranno</w:t>
      </w:r>
      <w:r w:rsidRPr="004067F1">
        <w:rPr>
          <w:color w:val="FF0000"/>
        </w:rPr>
        <w:t xml:space="preserve"> </w:t>
      </w:r>
      <w:r w:rsidRPr="004067F1">
        <w:rPr>
          <w:b/>
          <w:color w:val="FF0000"/>
        </w:rPr>
        <w:t>squalificati</w:t>
      </w:r>
    </w:p>
    <w:p w:rsidR="004F6B59" w:rsidRPr="00DF0553" w:rsidRDefault="004F6B59" w:rsidP="00DF0553">
      <w:pPr>
        <w:spacing w:after="0" w:line="240" w:lineRule="auto"/>
      </w:pPr>
      <w:r w:rsidRPr="00DF0553">
        <w:rPr>
          <w:b/>
          <w:i/>
          <w:sz w:val="28"/>
          <w:szCs w:val="28"/>
        </w:rPr>
        <w:t>NB.</w:t>
      </w:r>
      <w:r w:rsidRPr="00DF0553">
        <w:t xml:space="preserve"> Tutti gli atleti dovranno essere tesserati alla EWU per l’anno 201</w:t>
      </w:r>
      <w:r w:rsidR="00D27520">
        <w:t>8</w:t>
      </w:r>
      <w:r w:rsidRPr="00DF0553">
        <w:t xml:space="preserve"> o per una federazione o ente di promozione riconosciuto dal CONI, oltre che in possesso della certificazione Sanitaria Agonistica prevista dalla legge.</w:t>
      </w:r>
    </w:p>
    <w:p w:rsidR="004F6B59" w:rsidRPr="00DF0553" w:rsidRDefault="004F6B59" w:rsidP="00DF0553">
      <w:pPr>
        <w:spacing w:after="0" w:line="240" w:lineRule="auto"/>
      </w:pPr>
    </w:p>
    <w:p w:rsidR="006F3D76" w:rsidRDefault="004F6B59" w:rsidP="006F3D76">
      <w:pPr>
        <w:spacing w:after="0" w:line="240" w:lineRule="auto"/>
        <w:rPr>
          <w:b/>
          <w:i/>
        </w:rPr>
      </w:pPr>
      <w:r w:rsidRPr="00DF0553">
        <w:rPr>
          <w:b/>
          <w:i/>
        </w:rPr>
        <w:t>Quota unica di iscrizione alla gara</w:t>
      </w:r>
      <w:r w:rsidRPr="00DF0553">
        <w:rPr>
          <w:b/>
          <w:i/>
        </w:rPr>
        <w:tab/>
      </w:r>
      <w:r w:rsidR="006F3D76" w:rsidRPr="003308A0">
        <w:rPr>
          <w:b/>
          <w:i/>
          <w:highlight w:val="green"/>
        </w:rPr>
        <w:t>10,00 €   per una sola specialità</w:t>
      </w:r>
    </w:p>
    <w:p w:rsidR="006F3D76" w:rsidRPr="00D97CC0" w:rsidRDefault="006F3D76" w:rsidP="006F3D76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r w:rsidRPr="003308A0">
        <w:rPr>
          <w:b/>
          <w:i/>
          <w:highlight w:val="yellow"/>
        </w:rPr>
        <w:t>15,00 €   da due fino a quattro specialità</w:t>
      </w:r>
    </w:p>
    <w:p w:rsidR="006F3D76" w:rsidRPr="0062216A" w:rsidRDefault="006F3D76" w:rsidP="006F3D76">
      <w:pPr>
        <w:spacing w:after="0" w:line="240" w:lineRule="auto"/>
        <w:rPr>
          <w:b/>
          <w:i/>
        </w:rPr>
      </w:pPr>
      <w:r>
        <w:t xml:space="preserve">                                                                       </w:t>
      </w:r>
      <w:r w:rsidRPr="003308A0">
        <w:rPr>
          <w:i/>
          <w:highlight w:val="magenta"/>
        </w:rPr>
        <w:t>20,00 €   oltre le quattro specialità</w:t>
      </w:r>
      <w:r w:rsidR="0062216A">
        <w:rPr>
          <w:i/>
        </w:rPr>
        <w:t xml:space="preserve"> /</w:t>
      </w:r>
      <w:r w:rsidR="0062216A" w:rsidRPr="0062216A">
        <w:rPr>
          <w:b/>
          <w:i/>
          <w:highlight w:val="magenta"/>
        </w:rPr>
        <w:t>saranno premiati con la medaglia ma nessun punteggio per la classifica delle società</w:t>
      </w:r>
    </w:p>
    <w:p w:rsidR="004F6B59" w:rsidRPr="00DF0553" w:rsidRDefault="004F6B59" w:rsidP="00DF0553">
      <w:pPr>
        <w:spacing w:after="0" w:line="240" w:lineRule="auto"/>
      </w:pPr>
    </w:p>
    <w:p w:rsidR="004F6B59" w:rsidRPr="00DF0553" w:rsidRDefault="004F6B59" w:rsidP="00DF055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F0553">
        <w:rPr>
          <w:rFonts w:cs="Arial"/>
          <w:b/>
          <w:bCs/>
        </w:rPr>
        <w:t>PREMIAZIONI</w:t>
      </w:r>
    </w:p>
    <w:p w:rsidR="004F6B59" w:rsidRPr="00DF0553" w:rsidRDefault="004F6B59" w:rsidP="00DF05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F0553">
        <w:rPr>
          <w:rFonts w:cs="Arial"/>
        </w:rPr>
        <w:t>1) Verranno premiati con medaglia i primi 3 classificati di ogni categoria.</w:t>
      </w:r>
    </w:p>
    <w:p w:rsidR="003A1956" w:rsidRDefault="004F6B59" w:rsidP="00DF05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F0553">
        <w:rPr>
          <w:rFonts w:cs="Arial"/>
        </w:rPr>
        <w:t>2) Verrà stilata la classifica per Società calcolata con la somma di tutti i punti guadagnati da ogni atleta</w:t>
      </w:r>
      <w:r w:rsidR="00D27520">
        <w:rPr>
          <w:rFonts w:cs="Arial"/>
        </w:rPr>
        <w:t xml:space="preserve"> solamente per le 4 specialità ufficiali</w:t>
      </w:r>
      <w:r w:rsidRPr="00DF0553">
        <w:rPr>
          <w:rFonts w:cs="Arial"/>
        </w:rPr>
        <w:t>.</w:t>
      </w:r>
    </w:p>
    <w:p w:rsidR="003A1956" w:rsidRDefault="004F6B59" w:rsidP="00DF055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F0553">
        <w:rPr>
          <w:rFonts w:cs="Arial"/>
        </w:rPr>
        <w:t>Per il primo posto verranno assegnati 10pt, per il secondo 7pt e per il terzo 5.</w:t>
      </w:r>
    </w:p>
    <w:p w:rsidR="003A1956" w:rsidRDefault="003A1956" w:rsidP="00DF05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A1956" w:rsidRPr="00D27520" w:rsidRDefault="004F6B59" w:rsidP="003A1956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F0553">
        <w:rPr>
          <w:rFonts w:cs="Arial"/>
        </w:rPr>
        <w:t xml:space="preserve">Le categorie </w:t>
      </w:r>
      <w:proofErr w:type="spellStart"/>
      <w:r w:rsidRPr="00DF0553">
        <w:rPr>
          <w:rFonts w:cs="Arial"/>
        </w:rPr>
        <w:t>Duilian</w:t>
      </w:r>
      <w:proofErr w:type="spellEnd"/>
      <w:r w:rsidRPr="00DF0553">
        <w:rPr>
          <w:rFonts w:cs="Arial"/>
        </w:rPr>
        <w:t>,</w:t>
      </w:r>
      <w:r w:rsidR="003A1956">
        <w:rPr>
          <w:rFonts w:cs="Arial"/>
        </w:rPr>
        <w:t xml:space="preserve"> </w:t>
      </w:r>
      <w:r w:rsidRPr="00DF0553">
        <w:rPr>
          <w:rFonts w:cs="Arial"/>
        </w:rPr>
        <w:t xml:space="preserve"> </w:t>
      </w:r>
      <w:proofErr w:type="spellStart"/>
      <w:r w:rsidRPr="00DF0553">
        <w:rPr>
          <w:rFonts w:cs="Arial"/>
        </w:rPr>
        <w:t>JiTi</w:t>
      </w:r>
      <w:proofErr w:type="spellEnd"/>
      <w:r w:rsidRPr="00DF0553">
        <w:rPr>
          <w:rFonts w:cs="Arial"/>
        </w:rPr>
        <w:t xml:space="preserve"> </w:t>
      </w:r>
      <w:r w:rsidR="003A1956">
        <w:rPr>
          <w:rFonts w:cs="Arial"/>
        </w:rPr>
        <w:t xml:space="preserve">o altre categorie non menzionate nelle specifiche sopra riportate saranno premiate con medaglie ma non sarà assegnato </w:t>
      </w:r>
      <w:r w:rsidR="003A1956" w:rsidRPr="00D27520">
        <w:rPr>
          <w:rFonts w:cs="Arial"/>
          <w:b/>
          <w:highlight w:val="green"/>
        </w:rPr>
        <w:t>nessun  punteggio per la classifica delle società .</w:t>
      </w:r>
    </w:p>
    <w:p w:rsidR="004F6B59" w:rsidRPr="00DF0553" w:rsidRDefault="004F6B59" w:rsidP="00DF055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F6B59" w:rsidRPr="00454C96" w:rsidRDefault="004F6B59" w:rsidP="00DF0553">
      <w:pPr>
        <w:autoSpaceDE w:val="0"/>
        <w:autoSpaceDN w:val="0"/>
        <w:adjustRightInd w:val="0"/>
        <w:spacing w:after="0" w:line="240" w:lineRule="auto"/>
      </w:pPr>
      <w:r w:rsidRPr="00DF0553">
        <w:rPr>
          <w:rFonts w:cs="Arial"/>
        </w:rPr>
        <w:t>Le prime tre società classificate verranno premiate con una coppa</w:t>
      </w:r>
      <w:r w:rsidR="00C2481C">
        <w:rPr>
          <w:rFonts w:cs="Arial"/>
        </w:rPr>
        <w:t xml:space="preserve"> o altro premio</w:t>
      </w:r>
      <w:r w:rsidRPr="00DF0553">
        <w:rPr>
          <w:rFonts w:cs="Arial"/>
        </w:rPr>
        <w:t>.</w:t>
      </w:r>
    </w:p>
    <w:p w:rsidR="004F6B59" w:rsidRDefault="004F6B59" w:rsidP="00DE1D32">
      <w:pPr>
        <w:spacing w:after="0" w:line="240" w:lineRule="auto"/>
      </w:pPr>
    </w:p>
    <w:sectPr w:rsidR="004F6B59" w:rsidSect="0062216A">
      <w:pgSz w:w="11906" w:h="16838" w:code="9"/>
      <w:pgMar w:top="284" w:right="1134" w:bottom="426" w:left="1134" w:header="284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C8" w:rsidRDefault="001F37C8" w:rsidP="002F4066">
      <w:pPr>
        <w:spacing w:after="0" w:line="240" w:lineRule="auto"/>
      </w:pPr>
      <w:r>
        <w:separator/>
      </w:r>
    </w:p>
  </w:endnote>
  <w:endnote w:type="continuationSeparator" w:id="0">
    <w:p w:rsidR="001F37C8" w:rsidRDefault="001F37C8" w:rsidP="002F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C8" w:rsidRDefault="001F37C8" w:rsidP="002F4066">
      <w:pPr>
        <w:spacing w:after="0" w:line="240" w:lineRule="auto"/>
      </w:pPr>
      <w:r>
        <w:separator/>
      </w:r>
    </w:p>
  </w:footnote>
  <w:footnote w:type="continuationSeparator" w:id="0">
    <w:p w:rsidR="001F37C8" w:rsidRDefault="001F37C8" w:rsidP="002F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9A45B9F"/>
    <w:multiLevelType w:val="hybridMultilevel"/>
    <w:tmpl w:val="0B54F4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pStyle w:val="Titolo3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1D32"/>
    <w:rsid w:val="000449CD"/>
    <w:rsid w:val="000532A7"/>
    <w:rsid w:val="000538EA"/>
    <w:rsid w:val="00055317"/>
    <w:rsid w:val="00095429"/>
    <w:rsid w:val="000C4290"/>
    <w:rsid w:val="000D5B18"/>
    <w:rsid w:val="001130A3"/>
    <w:rsid w:val="001235B2"/>
    <w:rsid w:val="001401A2"/>
    <w:rsid w:val="00173020"/>
    <w:rsid w:val="001A2A48"/>
    <w:rsid w:val="001C0B81"/>
    <w:rsid w:val="001C1297"/>
    <w:rsid w:val="001F37C8"/>
    <w:rsid w:val="00234F95"/>
    <w:rsid w:val="0024038D"/>
    <w:rsid w:val="002425C8"/>
    <w:rsid w:val="00270061"/>
    <w:rsid w:val="00275F8F"/>
    <w:rsid w:val="00283F53"/>
    <w:rsid w:val="00292974"/>
    <w:rsid w:val="002F4066"/>
    <w:rsid w:val="002F6B44"/>
    <w:rsid w:val="003022C1"/>
    <w:rsid w:val="003308A0"/>
    <w:rsid w:val="00342D39"/>
    <w:rsid w:val="00350E17"/>
    <w:rsid w:val="00351983"/>
    <w:rsid w:val="00396411"/>
    <w:rsid w:val="003A00C5"/>
    <w:rsid w:val="003A1956"/>
    <w:rsid w:val="003A5653"/>
    <w:rsid w:val="003B094B"/>
    <w:rsid w:val="003B3205"/>
    <w:rsid w:val="004067F1"/>
    <w:rsid w:val="00443311"/>
    <w:rsid w:val="004435C6"/>
    <w:rsid w:val="004451A0"/>
    <w:rsid w:val="00454C96"/>
    <w:rsid w:val="00456DE6"/>
    <w:rsid w:val="00476A34"/>
    <w:rsid w:val="004A1FEB"/>
    <w:rsid w:val="004B061F"/>
    <w:rsid w:val="004C0073"/>
    <w:rsid w:val="004C1D26"/>
    <w:rsid w:val="004D312B"/>
    <w:rsid w:val="004D6BA9"/>
    <w:rsid w:val="004F33DA"/>
    <w:rsid w:val="004F6B59"/>
    <w:rsid w:val="0050166A"/>
    <w:rsid w:val="00512C2F"/>
    <w:rsid w:val="00515872"/>
    <w:rsid w:val="00560740"/>
    <w:rsid w:val="005A3014"/>
    <w:rsid w:val="005D5A02"/>
    <w:rsid w:val="005D78AD"/>
    <w:rsid w:val="005E1BC5"/>
    <w:rsid w:val="00600070"/>
    <w:rsid w:val="00600672"/>
    <w:rsid w:val="006020A0"/>
    <w:rsid w:val="0062216A"/>
    <w:rsid w:val="006718A2"/>
    <w:rsid w:val="00676EBF"/>
    <w:rsid w:val="00680F74"/>
    <w:rsid w:val="00684982"/>
    <w:rsid w:val="006A6CF7"/>
    <w:rsid w:val="006C6BD9"/>
    <w:rsid w:val="006E0B24"/>
    <w:rsid w:val="006F3D76"/>
    <w:rsid w:val="0070506F"/>
    <w:rsid w:val="00723688"/>
    <w:rsid w:val="00780F66"/>
    <w:rsid w:val="007C18BE"/>
    <w:rsid w:val="007D498D"/>
    <w:rsid w:val="007E219B"/>
    <w:rsid w:val="007F2677"/>
    <w:rsid w:val="007F463B"/>
    <w:rsid w:val="0080197C"/>
    <w:rsid w:val="00801DA8"/>
    <w:rsid w:val="00820E7C"/>
    <w:rsid w:val="00822C5A"/>
    <w:rsid w:val="00877DE5"/>
    <w:rsid w:val="008C27AB"/>
    <w:rsid w:val="008D5F80"/>
    <w:rsid w:val="00902D1C"/>
    <w:rsid w:val="00941EC8"/>
    <w:rsid w:val="00941F64"/>
    <w:rsid w:val="00950C4C"/>
    <w:rsid w:val="00951C89"/>
    <w:rsid w:val="00973CE7"/>
    <w:rsid w:val="009C371D"/>
    <w:rsid w:val="009D1D8B"/>
    <w:rsid w:val="009D7682"/>
    <w:rsid w:val="00A03C81"/>
    <w:rsid w:val="00A07F6A"/>
    <w:rsid w:val="00A13C03"/>
    <w:rsid w:val="00A32B64"/>
    <w:rsid w:val="00A53B85"/>
    <w:rsid w:val="00A63A32"/>
    <w:rsid w:val="00A64668"/>
    <w:rsid w:val="00A87837"/>
    <w:rsid w:val="00AA52B9"/>
    <w:rsid w:val="00AA7F9A"/>
    <w:rsid w:val="00AD19DF"/>
    <w:rsid w:val="00AF0E25"/>
    <w:rsid w:val="00AF26F5"/>
    <w:rsid w:val="00AF67DD"/>
    <w:rsid w:val="00AF7002"/>
    <w:rsid w:val="00B06B26"/>
    <w:rsid w:val="00B074AF"/>
    <w:rsid w:val="00B10C4F"/>
    <w:rsid w:val="00B179FE"/>
    <w:rsid w:val="00B61163"/>
    <w:rsid w:val="00B70FE0"/>
    <w:rsid w:val="00B92504"/>
    <w:rsid w:val="00B97DE1"/>
    <w:rsid w:val="00BB0CC2"/>
    <w:rsid w:val="00BE5585"/>
    <w:rsid w:val="00BF41B7"/>
    <w:rsid w:val="00C0186F"/>
    <w:rsid w:val="00C17663"/>
    <w:rsid w:val="00C2481C"/>
    <w:rsid w:val="00C42B57"/>
    <w:rsid w:val="00C4480C"/>
    <w:rsid w:val="00CB788C"/>
    <w:rsid w:val="00CC6818"/>
    <w:rsid w:val="00CF3629"/>
    <w:rsid w:val="00CF3860"/>
    <w:rsid w:val="00CF5990"/>
    <w:rsid w:val="00D049E4"/>
    <w:rsid w:val="00D178ED"/>
    <w:rsid w:val="00D2656F"/>
    <w:rsid w:val="00D27520"/>
    <w:rsid w:val="00D706EC"/>
    <w:rsid w:val="00D71D8B"/>
    <w:rsid w:val="00D92237"/>
    <w:rsid w:val="00D97CC0"/>
    <w:rsid w:val="00DA6525"/>
    <w:rsid w:val="00DD5560"/>
    <w:rsid w:val="00DE1D32"/>
    <w:rsid w:val="00DE23F4"/>
    <w:rsid w:val="00DE2732"/>
    <w:rsid w:val="00DF0553"/>
    <w:rsid w:val="00E04806"/>
    <w:rsid w:val="00E2644C"/>
    <w:rsid w:val="00E33F41"/>
    <w:rsid w:val="00E4169F"/>
    <w:rsid w:val="00E4392B"/>
    <w:rsid w:val="00E56F7B"/>
    <w:rsid w:val="00E6284B"/>
    <w:rsid w:val="00E701CB"/>
    <w:rsid w:val="00EB5108"/>
    <w:rsid w:val="00EC18B7"/>
    <w:rsid w:val="00EC60E8"/>
    <w:rsid w:val="00ED718A"/>
    <w:rsid w:val="00EE28F3"/>
    <w:rsid w:val="00EE2A3F"/>
    <w:rsid w:val="00EE7769"/>
    <w:rsid w:val="00EF0BD6"/>
    <w:rsid w:val="00EF2769"/>
    <w:rsid w:val="00EF5F98"/>
    <w:rsid w:val="00F16160"/>
    <w:rsid w:val="00F35EBC"/>
    <w:rsid w:val="00F52943"/>
    <w:rsid w:val="00F852C2"/>
    <w:rsid w:val="00FA197B"/>
    <w:rsid w:val="00FA606E"/>
    <w:rsid w:val="00F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1B7"/>
    <w:pPr>
      <w:spacing w:after="200" w:line="276" w:lineRule="auto"/>
    </w:pPr>
    <w:rPr>
      <w:sz w:val="22"/>
      <w:szCs w:val="22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07F6A"/>
    <w:pPr>
      <w:keepNext/>
      <w:numPr>
        <w:ilvl w:val="2"/>
        <w:numId w:val="1"/>
      </w:numPr>
      <w:suppressAutoHyphens/>
      <w:spacing w:after="0" w:line="240" w:lineRule="auto"/>
      <w:ind w:left="0" w:firstLine="567"/>
      <w:jc w:val="both"/>
      <w:outlineLvl w:val="2"/>
    </w:pPr>
    <w:rPr>
      <w:rFonts w:ascii="Verdana" w:hAnsi="Verdana"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7536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aragrafoelenco">
    <w:name w:val="List Paragraph"/>
    <w:basedOn w:val="Normale"/>
    <w:uiPriority w:val="34"/>
    <w:qFormat/>
    <w:rsid w:val="00E62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F4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F40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4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F40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18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18B7"/>
    <w:rPr>
      <w:rFonts w:cs="Times New Roman"/>
      <w:color w:val="0000FF"/>
      <w:u w:val="single"/>
    </w:rPr>
  </w:style>
  <w:style w:type="paragraph" w:customStyle="1" w:styleId="Contenutotabella">
    <w:name w:val="Contenuto tabella"/>
    <w:basedOn w:val="Normale"/>
    <w:rsid w:val="00A07F6A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santari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Franco</cp:lastModifiedBy>
  <cp:revision>11</cp:revision>
  <cp:lastPrinted>2012-10-30T19:22:00Z</cp:lastPrinted>
  <dcterms:created xsi:type="dcterms:W3CDTF">2014-10-21T18:13:00Z</dcterms:created>
  <dcterms:modified xsi:type="dcterms:W3CDTF">2018-02-12T16:06:00Z</dcterms:modified>
</cp:coreProperties>
</file>